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C2" w:rsidRPr="002338F4" w:rsidRDefault="00B867C2" w:rsidP="002338F4">
      <w:pPr>
        <w:pStyle w:val="Ttulo"/>
        <w:rPr>
          <w:rFonts w:cs="Courier New"/>
          <w:b/>
          <w:sz w:val="22"/>
          <w:szCs w:val="22"/>
        </w:rPr>
      </w:pPr>
      <w:r w:rsidRPr="002338F4">
        <w:rPr>
          <w:rFonts w:cs="Courier New"/>
          <w:b/>
          <w:sz w:val="22"/>
          <w:szCs w:val="22"/>
        </w:rPr>
        <w:t>MEMORIA MODELO SIMPLIFICADO</w:t>
      </w:r>
    </w:p>
    <w:p w:rsidR="00B867C2" w:rsidRPr="002338F4" w:rsidRDefault="00B867C2" w:rsidP="002338F4">
      <w:pPr>
        <w:jc w:val="center"/>
        <w:rPr>
          <w:rFonts w:ascii="Comic Sans MS" w:hAnsi="Comic Sans MS" w:cs="Courier New"/>
          <w:b/>
          <w:sz w:val="22"/>
          <w:szCs w:val="22"/>
        </w:rPr>
      </w:pPr>
      <w:r w:rsidRPr="002338F4">
        <w:rPr>
          <w:rFonts w:ascii="Comic Sans MS" w:hAnsi="Comic Sans MS" w:cs="Courier New"/>
          <w:b/>
          <w:sz w:val="22"/>
          <w:szCs w:val="22"/>
        </w:rPr>
        <w:t xml:space="preserve">AYUNTAMIENTO DE </w:t>
      </w:r>
      <w:r w:rsidR="003E763B" w:rsidRPr="002338F4">
        <w:rPr>
          <w:rFonts w:ascii="Comic Sans MS" w:hAnsi="Comic Sans MS" w:cs="Courier New"/>
          <w:b/>
          <w:sz w:val="22"/>
          <w:szCs w:val="22"/>
        </w:rPr>
        <w:t xml:space="preserve">             </w:t>
      </w:r>
      <w:r w:rsidRPr="002338F4">
        <w:rPr>
          <w:rFonts w:ascii="Comic Sans MS" w:hAnsi="Comic Sans MS" w:cs="Courier New"/>
          <w:b/>
          <w:sz w:val="22"/>
          <w:szCs w:val="22"/>
        </w:rPr>
        <w:t>(ALBACETE)</w:t>
      </w:r>
    </w:p>
    <w:p w:rsidR="00DD567D" w:rsidRPr="002338F4" w:rsidRDefault="00DD567D" w:rsidP="002338F4">
      <w:pPr>
        <w:jc w:val="center"/>
        <w:rPr>
          <w:rFonts w:ascii="Comic Sans MS" w:hAnsi="Comic Sans MS" w:cs="Courier New"/>
          <w:b/>
          <w:sz w:val="22"/>
          <w:szCs w:val="22"/>
        </w:rPr>
      </w:pPr>
    </w:p>
    <w:p w:rsidR="00B867C2" w:rsidRPr="002338F4" w:rsidRDefault="00B867C2" w:rsidP="002338F4">
      <w:pPr>
        <w:jc w:val="center"/>
        <w:rPr>
          <w:rFonts w:ascii="Comic Sans MS" w:hAnsi="Comic Sans MS" w:cs="Courier New"/>
          <w:b/>
          <w:sz w:val="22"/>
          <w:szCs w:val="22"/>
        </w:rPr>
      </w:pPr>
      <w:r w:rsidRPr="002338F4">
        <w:rPr>
          <w:rFonts w:ascii="Comic Sans MS" w:hAnsi="Comic Sans MS" w:cs="Courier New"/>
          <w:b/>
          <w:sz w:val="22"/>
          <w:szCs w:val="22"/>
        </w:rPr>
        <w:t>EJERCICIO 2.0</w:t>
      </w:r>
      <w:r w:rsidR="00CA4895" w:rsidRPr="002338F4">
        <w:rPr>
          <w:rFonts w:ascii="Comic Sans MS" w:hAnsi="Comic Sans MS" w:cs="Courier New"/>
          <w:b/>
          <w:sz w:val="22"/>
          <w:szCs w:val="22"/>
        </w:rPr>
        <w:t>1</w:t>
      </w:r>
      <w:r w:rsidR="003E763B" w:rsidRPr="002338F4">
        <w:rPr>
          <w:rFonts w:ascii="Comic Sans MS" w:hAnsi="Comic Sans MS" w:cs="Courier New"/>
          <w:b/>
          <w:sz w:val="22"/>
          <w:szCs w:val="22"/>
        </w:rPr>
        <w:t>5</w:t>
      </w:r>
    </w:p>
    <w:p w:rsidR="00E821CC" w:rsidRPr="002338F4" w:rsidRDefault="00E821CC" w:rsidP="002338F4">
      <w:pPr>
        <w:jc w:val="center"/>
        <w:rPr>
          <w:rFonts w:ascii="Comic Sans MS" w:hAnsi="Comic Sans MS" w:cs="Courier New"/>
          <w:b/>
          <w:bCs/>
          <w:sz w:val="22"/>
          <w:szCs w:val="22"/>
          <w:u w:val="single"/>
        </w:rPr>
      </w:pPr>
    </w:p>
    <w:p w:rsidR="00DD567D" w:rsidRPr="002338F4" w:rsidRDefault="00DD567D" w:rsidP="002338F4">
      <w:pPr>
        <w:jc w:val="center"/>
        <w:rPr>
          <w:rFonts w:ascii="Comic Sans MS" w:hAnsi="Comic Sans MS" w:cs="Courier New"/>
          <w:b/>
          <w:bCs/>
          <w:sz w:val="22"/>
          <w:szCs w:val="22"/>
          <w:u w:val="single"/>
        </w:rPr>
      </w:pPr>
    </w:p>
    <w:p w:rsidR="00B867C2" w:rsidRPr="002338F4" w:rsidRDefault="00DD567D">
      <w:pPr>
        <w:rPr>
          <w:rFonts w:ascii="Comic Sans MS" w:hAnsi="Comic Sans MS" w:cs="Courier New"/>
          <w:b/>
          <w:bCs/>
          <w:sz w:val="22"/>
          <w:szCs w:val="22"/>
        </w:rPr>
      </w:pPr>
      <w:r w:rsidRPr="002338F4">
        <w:rPr>
          <w:rFonts w:ascii="Comic Sans MS" w:hAnsi="Comic Sans MS" w:cs="Courier New"/>
          <w:b/>
          <w:bCs/>
          <w:sz w:val="22"/>
          <w:szCs w:val="22"/>
        </w:rPr>
        <w:t xml:space="preserve"> </w:t>
      </w:r>
      <w:r w:rsidR="002338F4">
        <w:rPr>
          <w:rFonts w:ascii="Comic Sans MS" w:hAnsi="Comic Sans MS" w:cs="Courier New"/>
          <w:b/>
          <w:bCs/>
          <w:sz w:val="22"/>
          <w:szCs w:val="22"/>
        </w:rPr>
        <w:tab/>
      </w:r>
      <w:r w:rsidRPr="002338F4">
        <w:rPr>
          <w:rFonts w:ascii="Comic Sans MS" w:hAnsi="Comic Sans MS" w:cs="Courier New"/>
          <w:b/>
          <w:bCs/>
          <w:sz w:val="22"/>
          <w:szCs w:val="22"/>
        </w:rPr>
        <w:t xml:space="preserve"> </w:t>
      </w:r>
      <w:r w:rsidR="00B867C2" w:rsidRPr="002338F4">
        <w:rPr>
          <w:rFonts w:ascii="Comic Sans MS" w:hAnsi="Comic Sans MS" w:cs="Courier New"/>
          <w:b/>
          <w:bCs/>
          <w:sz w:val="22"/>
          <w:szCs w:val="22"/>
        </w:rPr>
        <w:t>INTRODUCCIÓN</w:t>
      </w:r>
      <w:r w:rsidR="008C1AE0" w:rsidRPr="002338F4">
        <w:rPr>
          <w:rFonts w:ascii="Comic Sans MS" w:hAnsi="Comic Sans MS" w:cs="Courier New"/>
          <w:b/>
          <w:bCs/>
          <w:sz w:val="22"/>
          <w:szCs w:val="22"/>
        </w:rPr>
        <w:t xml:space="preserve"> y CONTENIDO</w:t>
      </w:r>
      <w:r w:rsidR="00B867C2" w:rsidRPr="002338F4">
        <w:rPr>
          <w:rFonts w:ascii="Comic Sans MS" w:hAnsi="Comic Sans MS" w:cs="Courier New"/>
          <w:b/>
          <w:bCs/>
          <w:sz w:val="22"/>
          <w:szCs w:val="22"/>
        </w:rPr>
        <w:t xml:space="preserve">. </w:t>
      </w:r>
    </w:p>
    <w:p w:rsidR="00B867C2" w:rsidRPr="002338F4" w:rsidRDefault="00B867C2">
      <w:pPr>
        <w:pStyle w:val="Textoindependiente2"/>
        <w:autoSpaceDE/>
        <w:rPr>
          <w:rFonts w:ascii="Comic Sans MS" w:hAnsi="Comic Sans MS"/>
          <w:sz w:val="22"/>
          <w:szCs w:val="22"/>
        </w:rPr>
      </w:pPr>
    </w:p>
    <w:p w:rsidR="00DD567D" w:rsidRPr="002338F4" w:rsidRDefault="00DD567D">
      <w:pPr>
        <w:pStyle w:val="Textoindependiente2"/>
        <w:autoSpaceDE/>
        <w:rPr>
          <w:rFonts w:ascii="Comic Sans MS" w:hAnsi="Comic Sans MS"/>
          <w:sz w:val="22"/>
          <w:szCs w:val="22"/>
        </w:rPr>
      </w:pPr>
    </w:p>
    <w:p w:rsidR="00B867C2" w:rsidRPr="002338F4" w:rsidRDefault="002338F4" w:rsidP="00A80B5E">
      <w:pPr>
        <w:pStyle w:val="Textoindependiente2"/>
        <w:autoSpaceDE/>
        <w:rPr>
          <w:rFonts w:ascii="Comic Sans MS" w:hAnsi="Comic Sans MS"/>
          <w:sz w:val="22"/>
          <w:szCs w:val="22"/>
        </w:rPr>
      </w:pPr>
      <w:r>
        <w:rPr>
          <w:rFonts w:ascii="Comic Sans MS" w:hAnsi="Comic Sans MS"/>
          <w:sz w:val="22"/>
          <w:szCs w:val="22"/>
        </w:rPr>
        <w:tab/>
      </w:r>
      <w:r w:rsidR="00B867C2" w:rsidRPr="002338F4">
        <w:rPr>
          <w:rFonts w:ascii="Comic Sans MS" w:hAnsi="Comic Sans MS"/>
          <w:sz w:val="22"/>
          <w:szCs w:val="22"/>
        </w:rPr>
        <w:t xml:space="preserve">La presente Memoria se redacta al amparo de lo establecido en las normas de elaboración de las Cuentas Anuales, de </w:t>
      </w:r>
      <w:smartTag w:uri="urn:schemas-microsoft-com:office:smarttags" w:element="PersonName">
        <w:smartTagPr>
          <w:attr w:name="ProductID" w:val="la  Orden"/>
        </w:smartTagPr>
        <w:r w:rsidR="00B867C2" w:rsidRPr="002338F4">
          <w:rPr>
            <w:rFonts w:ascii="Comic Sans MS" w:hAnsi="Comic Sans MS"/>
            <w:sz w:val="22"/>
            <w:szCs w:val="22"/>
          </w:rPr>
          <w:t>la  Orden</w:t>
        </w:r>
      </w:smartTag>
      <w:r w:rsidR="003E763B" w:rsidRPr="002338F4">
        <w:rPr>
          <w:rFonts w:ascii="Comic Sans MS" w:hAnsi="Comic Sans MS"/>
          <w:sz w:val="22"/>
          <w:szCs w:val="22"/>
        </w:rPr>
        <w:t xml:space="preserve"> del Ministerio de</w:t>
      </w:r>
      <w:r w:rsidR="00B867C2" w:rsidRPr="002338F4">
        <w:rPr>
          <w:rFonts w:ascii="Comic Sans MS" w:hAnsi="Comic Sans MS"/>
          <w:sz w:val="22"/>
          <w:szCs w:val="22"/>
        </w:rPr>
        <w:t xml:space="preserve"> Hacienda</w:t>
      </w:r>
      <w:r w:rsidR="003E763B" w:rsidRPr="002338F4">
        <w:rPr>
          <w:rFonts w:ascii="Comic Sans MS" w:hAnsi="Comic Sans MS"/>
          <w:sz w:val="22"/>
          <w:szCs w:val="22"/>
        </w:rPr>
        <w:t xml:space="preserve"> y Administraciones Públicas</w:t>
      </w:r>
      <w:r w:rsidR="00B867C2" w:rsidRPr="002338F4">
        <w:rPr>
          <w:rFonts w:ascii="Comic Sans MS" w:hAnsi="Comic Sans MS"/>
          <w:sz w:val="22"/>
          <w:szCs w:val="22"/>
        </w:rPr>
        <w:t xml:space="preserve">  (HA</w:t>
      </w:r>
      <w:r w:rsidR="003E763B" w:rsidRPr="002338F4">
        <w:rPr>
          <w:rFonts w:ascii="Comic Sans MS" w:hAnsi="Comic Sans MS"/>
          <w:sz w:val="22"/>
          <w:szCs w:val="22"/>
        </w:rPr>
        <w:t>P</w:t>
      </w:r>
      <w:r w:rsidR="00B867C2" w:rsidRPr="002338F4">
        <w:rPr>
          <w:rFonts w:ascii="Comic Sans MS" w:hAnsi="Comic Sans MS"/>
          <w:sz w:val="22"/>
          <w:szCs w:val="22"/>
        </w:rPr>
        <w:t>)/</w:t>
      </w:r>
      <w:r w:rsidR="003E763B" w:rsidRPr="002338F4">
        <w:rPr>
          <w:rFonts w:ascii="Comic Sans MS" w:hAnsi="Comic Sans MS"/>
          <w:sz w:val="22"/>
          <w:szCs w:val="22"/>
        </w:rPr>
        <w:t>1782</w:t>
      </w:r>
      <w:r w:rsidR="00B867C2" w:rsidRPr="002338F4">
        <w:rPr>
          <w:rFonts w:ascii="Comic Sans MS" w:hAnsi="Comic Sans MS"/>
          <w:sz w:val="22"/>
          <w:szCs w:val="22"/>
        </w:rPr>
        <w:t>/20</w:t>
      </w:r>
      <w:r w:rsidR="003E763B" w:rsidRPr="002338F4">
        <w:rPr>
          <w:rFonts w:ascii="Comic Sans MS" w:hAnsi="Comic Sans MS"/>
          <w:sz w:val="22"/>
          <w:szCs w:val="22"/>
        </w:rPr>
        <w:t>13</w:t>
      </w:r>
      <w:r w:rsidR="00B867C2" w:rsidRPr="002338F4">
        <w:rPr>
          <w:rFonts w:ascii="Comic Sans MS" w:hAnsi="Comic Sans MS"/>
          <w:sz w:val="22"/>
          <w:szCs w:val="22"/>
        </w:rPr>
        <w:t>, de 2</w:t>
      </w:r>
      <w:r w:rsidR="003E763B" w:rsidRPr="002338F4">
        <w:rPr>
          <w:rFonts w:ascii="Comic Sans MS" w:hAnsi="Comic Sans MS"/>
          <w:sz w:val="22"/>
          <w:szCs w:val="22"/>
        </w:rPr>
        <w:t>0</w:t>
      </w:r>
      <w:r w:rsidR="00B867C2" w:rsidRPr="002338F4">
        <w:rPr>
          <w:rFonts w:ascii="Comic Sans MS" w:hAnsi="Comic Sans MS"/>
          <w:sz w:val="22"/>
          <w:szCs w:val="22"/>
        </w:rPr>
        <w:t xml:space="preserve"> de </w:t>
      </w:r>
      <w:r w:rsidR="003E763B" w:rsidRPr="002338F4">
        <w:rPr>
          <w:rFonts w:ascii="Comic Sans MS" w:hAnsi="Comic Sans MS"/>
          <w:sz w:val="22"/>
          <w:szCs w:val="22"/>
        </w:rPr>
        <w:t xml:space="preserve">Septiembre, por </w:t>
      </w:r>
      <w:r w:rsidR="00B867C2" w:rsidRPr="002338F4">
        <w:rPr>
          <w:rFonts w:ascii="Comic Sans MS" w:hAnsi="Comic Sans MS"/>
          <w:sz w:val="22"/>
          <w:szCs w:val="22"/>
        </w:rPr>
        <w:t xml:space="preserve">la cual se aprueba </w:t>
      </w:r>
      <w:smartTag w:uri="urn:schemas-microsoft-com:office:smarttags" w:element="PersonName">
        <w:smartTagPr>
          <w:attr w:name="ProductID" w:val="la Instrucci￳n"/>
        </w:smartTagPr>
        <w:r w:rsidR="00B867C2" w:rsidRPr="002338F4">
          <w:rPr>
            <w:rFonts w:ascii="Comic Sans MS" w:hAnsi="Comic Sans MS"/>
            <w:sz w:val="22"/>
            <w:szCs w:val="22"/>
          </w:rPr>
          <w:t>la Instrucción</w:t>
        </w:r>
      </w:smartTag>
      <w:r w:rsidR="00B867C2" w:rsidRPr="002338F4">
        <w:rPr>
          <w:rFonts w:ascii="Comic Sans MS" w:hAnsi="Comic Sans MS"/>
          <w:sz w:val="22"/>
          <w:szCs w:val="22"/>
        </w:rPr>
        <w:t xml:space="preserve"> del Modelo Simplificado de Contabilidad Local. </w:t>
      </w:r>
      <w:r w:rsidR="008C1AE0" w:rsidRPr="002338F4">
        <w:rPr>
          <w:rFonts w:ascii="Comic Sans MS" w:hAnsi="Comic Sans MS"/>
          <w:sz w:val="22"/>
          <w:szCs w:val="22"/>
        </w:rPr>
        <w:t>Los epígrafes de los que consta son los siguientes:</w:t>
      </w:r>
    </w:p>
    <w:p w:rsidR="00DD567D" w:rsidRPr="002338F4" w:rsidRDefault="00DD567D"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 Organización y Actividad.</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2.- Gestión indirecta de servicios público, convenios y otras formas de colaboración.</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3.- Bases de presentación de las cuentas.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4,. Normas de reconocimiento y valoración.</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5.- Inmovilizado material.</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6.- Patrimonio Público del Suelo.</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7.- Inversiones Inmobiliarias.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8.- Inmovilizado intangible.</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lastRenderedPageBreak/>
        <w:t>9.- Arrendamientos Financieros y otras operación de naturaleza similar.</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10.- Activos Financieros.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11.- Pasivos Financieros.</w:t>
      </w:r>
    </w:p>
    <w:p w:rsidR="00DD567D" w:rsidRPr="002338F4" w:rsidRDefault="00DD567D"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12.- Tesorería y activos líquidos equivalentes.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13.- Transferencias, subvenciones y otros ingresos y gastos.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14.- Provisiones.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15.- Operaciones por administración de recursos por cuenta de otros entes.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16.- Operaciones no presupuestarias de Tesorería.</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17.- Valores recibidos en depósitos.</w:t>
      </w:r>
    </w:p>
    <w:p w:rsidR="008C1AE0" w:rsidRPr="002338F4" w:rsidRDefault="008C1AE0" w:rsidP="00A80B5E">
      <w:pPr>
        <w:pStyle w:val="Textoindependiente2"/>
        <w:autoSpaceDE/>
        <w:rPr>
          <w:rFonts w:ascii="Comic Sans MS" w:hAnsi="Comic Sans MS"/>
          <w:sz w:val="22"/>
          <w:szCs w:val="22"/>
        </w:rPr>
      </w:pPr>
    </w:p>
    <w:p w:rsidR="008C1AE0" w:rsidRPr="002338F4" w:rsidRDefault="008C1AE0" w:rsidP="00A80B5E">
      <w:pPr>
        <w:pStyle w:val="Textoindependiente2"/>
        <w:autoSpaceDE/>
        <w:rPr>
          <w:rFonts w:ascii="Comic Sans MS" w:hAnsi="Comic Sans MS"/>
          <w:sz w:val="22"/>
          <w:szCs w:val="22"/>
        </w:rPr>
      </w:pPr>
      <w:r w:rsidRPr="002338F4">
        <w:rPr>
          <w:rFonts w:ascii="Comic Sans MS" w:hAnsi="Comic Sans MS"/>
          <w:sz w:val="22"/>
          <w:szCs w:val="22"/>
        </w:rPr>
        <w:t xml:space="preserve">18.- </w:t>
      </w:r>
      <w:r w:rsidR="00DD567D" w:rsidRPr="002338F4">
        <w:rPr>
          <w:rFonts w:ascii="Comic Sans MS" w:hAnsi="Comic Sans MS"/>
          <w:sz w:val="22"/>
          <w:szCs w:val="22"/>
        </w:rPr>
        <w:t>Información presupuestaria.</w:t>
      </w: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r w:rsidRPr="002338F4">
        <w:rPr>
          <w:rFonts w:ascii="Comic Sans MS" w:hAnsi="Comic Sans MS"/>
          <w:sz w:val="22"/>
          <w:szCs w:val="22"/>
        </w:rPr>
        <w:t>19.- Indicadores Financieros, Patrimoniales y Presupuestarios.</w:t>
      </w: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r w:rsidRPr="002338F4">
        <w:rPr>
          <w:rFonts w:ascii="Comic Sans MS" w:hAnsi="Comic Sans MS"/>
          <w:sz w:val="22"/>
          <w:szCs w:val="22"/>
        </w:rPr>
        <w:t>20.- Hechos posteriores al cierre.</w:t>
      </w: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DD567D" w:rsidRPr="002338F4" w:rsidRDefault="00DD567D" w:rsidP="00A80B5E">
      <w:pPr>
        <w:pStyle w:val="Textoindependiente2"/>
        <w:autoSpaceDE/>
        <w:rPr>
          <w:rFonts w:ascii="Comic Sans MS" w:hAnsi="Comic Sans MS"/>
          <w:sz w:val="22"/>
          <w:szCs w:val="22"/>
        </w:rPr>
      </w:pPr>
    </w:p>
    <w:p w:rsidR="00B867C2" w:rsidRPr="002338F4" w:rsidRDefault="00DD567D">
      <w:pPr>
        <w:pStyle w:val="NormalWeb"/>
        <w:rPr>
          <w:rFonts w:ascii="Comic Sans MS" w:hAnsi="Comic Sans MS" w:cs="Courier New"/>
          <w:b/>
          <w:bCs/>
          <w:sz w:val="22"/>
          <w:szCs w:val="22"/>
        </w:rPr>
      </w:pPr>
      <w:r w:rsidRPr="002338F4">
        <w:rPr>
          <w:rFonts w:ascii="Comic Sans MS" w:hAnsi="Comic Sans MS" w:cs="Courier New"/>
          <w:b/>
          <w:bCs/>
          <w:sz w:val="22"/>
          <w:szCs w:val="22"/>
        </w:rPr>
        <w:lastRenderedPageBreak/>
        <w:t>1</w:t>
      </w:r>
      <w:r w:rsidR="00B867C2" w:rsidRPr="002338F4">
        <w:rPr>
          <w:rFonts w:ascii="Comic Sans MS" w:hAnsi="Comic Sans MS" w:cs="Courier New"/>
          <w:b/>
          <w:bCs/>
          <w:sz w:val="22"/>
          <w:szCs w:val="22"/>
        </w:rPr>
        <w:t>.-ORGANIZACIÓN</w:t>
      </w:r>
      <w:r w:rsidRPr="002338F4">
        <w:rPr>
          <w:rFonts w:ascii="Comic Sans MS" w:hAnsi="Comic Sans MS" w:cs="Courier New"/>
          <w:b/>
          <w:bCs/>
          <w:sz w:val="22"/>
          <w:szCs w:val="22"/>
        </w:rPr>
        <w:t xml:space="preserve"> y ACTIVIDAD</w:t>
      </w:r>
      <w:r w:rsidR="00E821CC" w:rsidRPr="002338F4">
        <w:rPr>
          <w:rFonts w:ascii="Comic Sans MS" w:hAnsi="Comic Sans MS" w:cs="Courier New"/>
          <w:b/>
          <w:bCs/>
          <w:sz w:val="22"/>
          <w:szCs w:val="22"/>
        </w:rPr>
        <w:t>.</w:t>
      </w:r>
      <w:r w:rsidR="00B867C2" w:rsidRPr="002338F4">
        <w:rPr>
          <w:rFonts w:ascii="Comic Sans MS" w:hAnsi="Comic Sans MS" w:cs="Courier New"/>
          <w:b/>
          <w:bCs/>
          <w:sz w:val="22"/>
          <w:szCs w:val="22"/>
        </w:rPr>
        <w:t xml:space="preserve"> </w:t>
      </w:r>
    </w:p>
    <w:p w:rsidR="00220300" w:rsidRPr="00220300" w:rsidRDefault="00E821CC" w:rsidP="006C4A65">
      <w:pPr>
        <w:pStyle w:val="NormalWeb"/>
        <w:rPr>
          <w:rFonts w:ascii="Comic Sans MS" w:hAnsi="Comic Sans MS" w:cs="Courier New"/>
          <w:sz w:val="22"/>
          <w:szCs w:val="22"/>
        </w:rPr>
      </w:pPr>
      <w:bookmarkStart w:id="0" w:name="ENLACE3"/>
      <w:r w:rsidRPr="00220300">
        <w:rPr>
          <w:rFonts w:ascii="Comic Sans MS" w:hAnsi="Comic Sans MS" w:cs="Courier New"/>
          <w:sz w:val="22"/>
          <w:szCs w:val="22"/>
        </w:rPr>
        <w:t xml:space="preserve">El municipio de , está integrada dentro de la comarca natural de </w:t>
      </w:r>
      <w:r w:rsidR="00F6074B" w:rsidRPr="00220300">
        <w:rPr>
          <w:rFonts w:ascii="Comic Sans MS" w:hAnsi="Comic Sans MS" w:cs="Courier New"/>
          <w:sz w:val="22"/>
          <w:szCs w:val="22"/>
        </w:rPr>
        <w:t xml:space="preserve">                    </w:t>
      </w:r>
      <w:r w:rsidRPr="00220300">
        <w:rPr>
          <w:rFonts w:ascii="Comic Sans MS" w:hAnsi="Comic Sans MS" w:cs="Courier New"/>
          <w:sz w:val="22"/>
          <w:szCs w:val="22"/>
        </w:rPr>
        <w:t>, de la provincia de Albacete, teniendo una extensión de  kilómetros cuadrados a una distancia de</w:t>
      </w:r>
      <w:r w:rsidR="00CB0941" w:rsidRPr="00220300">
        <w:rPr>
          <w:rFonts w:ascii="Comic Sans MS" w:hAnsi="Comic Sans MS" w:cs="Courier New"/>
          <w:sz w:val="22"/>
          <w:szCs w:val="22"/>
        </w:rPr>
        <w:t xml:space="preserve">  </w:t>
      </w:r>
      <w:r w:rsidR="00220300" w:rsidRPr="00220300">
        <w:rPr>
          <w:rFonts w:ascii="Comic Sans MS" w:hAnsi="Comic Sans MS" w:cs="Courier New"/>
          <w:sz w:val="22"/>
          <w:szCs w:val="22"/>
        </w:rPr>
        <w:t xml:space="preserve">  Km de la capital y cuenta con las siguientes pedanías</w:t>
      </w:r>
      <w:r w:rsidR="006C4A65">
        <w:rPr>
          <w:rFonts w:ascii="Comic Sans MS" w:hAnsi="Comic Sans MS" w:cs="Courier New"/>
          <w:sz w:val="22"/>
          <w:szCs w:val="22"/>
        </w:rPr>
        <w:t xml:space="preserve"> …..                                              </w:t>
      </w:r>
    </w:p>
    <w:p w:rsidR="00E821CC" w:rsidRDefault="00220300" w:rsidP="00220300">
      <w:pPr>
        <w:pStyle w:val="NormalWeb"/>
        <w:rPr>
          <w:rFonts w:ascii="Comic Sans MS" w:hAnsi="Comic Sans MS" w:cs="Courier New"/>
          <w:sz w:val="22"/>
          <w:szCs w:val="22"/>
        </w:rPr>
      </w:pPr>
      <w:r w:rsidRPr="00220300">
        <w:rPr>
          <w:rFonts w:ascii="Comic Sans MS" w:hAnsi="Comic Sans MS" w:cs="Arial"/>
          <w:sz w:val="22"/>
          <w:szCs w:val="22"/>
        </w:rPr>
        <w:t>En 2</w:t>
      </w:r>
      <w:hyperlink r:id="rId7" w:tooltip="2011" w:history="1">
        <w:r w:rsidRPr="00220300">
          <w:rPr>
            <w:rFonts w:ascii="Comic Sans MS" w:hAnsi="Comic Sans MS" w:cs="Arial"/>
            <w:sz w:val="22"/>
            <w:szCs w:val="22"/>
          </w:rPr>
          <w:t>01</w:t>
        </w:r>
      </w:hyperlink>
      <w:r w:rsidRPr="00220300">
        <w:rPr>
          <w:rFonts w:ascii="Comic Sans MS" w:hAnsi="Comic Sans MS" w:cs="Arial"/>
          <w:sz w:val="22"/>
          <w:szCs w:val="22"/>
        </w:rPr>
        <w:t xml:space="preserve">5 contaba con </w:t>
      </w:r>
      <w:r w:rsidR="006C4A65">
        <w:rPr>
          <w:rFonts w:ascii="Comic Sans MS" w:hAnsi="Comic Sans MS" w:cs="Arial"/>
          <w:sz w:val="22"/>
          <w:szCs w:val="22"/>
        </w:rPr>
        <w:t xml:space="preserve">   </w:t>
      </w:r>
      <w:r w:rsidRPr="00220300">
        <w:rPr>
          <w:rFonts w:ascii="Comic Sans MS" w:hAnsi="Comic Sans MS" w:cs="Arial"/>
          <w:b/>
          <w:bCs/>
          <w:sz w:val="22"/>
          <w:szCs w:val="22"/>
        </w:rPr>
        <w:t xml:space="preserve"> habitantes</w:t>
      </w:r>
      <w:r w:rsidRPr="00220300">
        <w:rPr>
          <w:rFonts w:ascii="Comic Sans MS" w:hAnsi="Comic Sans MS" w:cs="Arial"/>
          <w:sz w:val="22"/>
          <w:szCs w:val="22"/>
        </w:rPr>
        <w:t>, según datos del INE.</w:t>
      </w:r>
      <w:r w:rsidR="00E821CC" w:rsidRPr="00220300">
        <w:rPr>
          <w:rFonts w:ascii="Comic Sans MS" w:hAnsi="Comic Sans MS" w:cs="Courier New"/>
          <w:sz w:val="22"/>
          <w:szCs w:val="22"/>
        </w:rPr>
        <w:t xml:space="preserve"> </w:t>
      </w:r>
      <w:bookmarkEnd w:id="0"/>
    </w:p>
    <w:p w:rsidR="00220300" w:rsidRPr="002338F4" w:rsidRDefault="00220300" w:rsidP="00220300">
      <w:pPr>
        <w:pStyle w:val="NormalWeb"/>
        <w:rPr>
          <w:rFonts w:ascii="Comic Sans MS" w:hAnsi="Comic Sans MS" w:cs="Courier New"/>
          <w:sz w:val="22"/>
          <w:szCs w:val="22"/>
        </w:rPr>
      </w:pPr>
      <w:r>
        <w:rPr>
          <w:rFonts w:ascii="Comic Sans MS" w:hAnsi="Comic Sans MS" w:cs="Courier New"/>
          <w:sz w:val="22"/>
          <w:szCs w:val="22"/>
        </w:rPr>
        <w:t xml:space="preserve">Las </w:t>
      </w:r>
      <w:r w:rsidRPr="00220300">
        <w:rPr>
          <w:rFonts w:ascii="Comic Sans MS" w:hAnsi="Comic Sans MS" w:cs="Courier New"/>
          <w:b/>
          <w:bCs/>
          <w:sz w:val="22"/>
          <w:szCs w:val="22"/>
        </w:rPr>
        <w:t>pr</w:t>
      </w:r>
      <w:r w:rsidRPr="002338F4">
        <w:rPr>
          <w:rFonts w:ascii="Comic Sans MS" w:hAnsi="Comic Sans MS" w:cs="Courier New"/>
          <w:b/>
          <w:bCs/>
          <w:sz w:val="22"/>
          <w:szCs w:val="22"/>
        </w:rPr>
        <w:t>incipales fuentes de ingresos</w:t>
      </w:r>
      <w:r w:rsidRPr="002338F4">
        <w:rPr>
          <w:rFonts w:ascii="Comic Sans MS" w:hAnsi="Comic Sans MS" w:cs="Courier New"/>
          <w:sz w:val="22"/>
          <w:szCs w:val="22"/>
        </w:rPr>
        <w:t xml:space="preserve"> de la entidad y su porcentaje sobre el total</w:t>
      </w:r>
      <w:r>
        <w:rPr>
          <w:rFonts w:ascii="Comic Sans MS" w:hAnsi="Comic Sans MS" w:cs="Courier New"/>
          <w:sz w:val="22"/>
          <w:szCs w:val="22"/>
        </w:rPr>
        <w:t>,</w:t>
      </w:r>
      <w:r w:rsidRPr="002338F4">
        <w:rPr>
          <w:rFonts w:ascii="Comic Sans MS" w:hAnsi="Comic Sans MS" w:cs="Courier New"/>
          <w:sz w:val="22"/>
          <w:szCs w:val="22"/>
        </w:rPr>
        <w:t xml:space="preserve"> extraídas de los resultados que arroja en la última liquidación aprobada correspondiente al ejercicio 2.01</w:t>
      </w:r>
      <w:r>
        <w:rPr>
          <w:rFonts w:ascii="Comic Sans MS" w:hAnsi="Comic Sans MS" w:cs="Courier New"/>
          <w:sz w:val="22"/>
          <w:szCs w:val="22"/>
        </w:rPr>
        <w:t>X</w:t>
      </w:r>
      <w:r w:rsidRPr="002338F4">
        <w:rPr>
          <w:rFonts w:ascii="Comic Sans MS" w:hAnsi="Comic Sans MS" w:cs="Courier New"/>
          <w:sz w:val="22"/>
          <w:szCs w:val="22"/>
        </w:rPr>
        <w:t xml:space="preserve"> </w:t>
      </w:r>
      <w:r>
        <w:rPr>
          <w:rFonts w:ascii="Comic Sans MS" w:hAnsi="Comic Sans MS" w:cs="Courier New"/>
          <w:sz w:val="22"/>
          <w:szCs w:val="22"/>
        </w:rPr>
        <w:t>(</w:t>
      </w:r>
      <w:r w:rsidRPr="002338F4">
        <w:rPr>
          <w:rFonts w:ascii="Comic Sans MS" w:hAnsi="Comic Sans MS" w:cs="Courier New"/>
          <w:sz w:val="22"/>
          <w:szCs w:val="22"/>
        </w:rPr>
        <w:t>derechos reconocidos netos</w:t>
      </w:r>
      <w:r>
        <w:rPr>
          <w:rFonts w:ascii="Comic Sans MS" w:hAnsi="Comic Sans MS" w:cs="Courier New"/>
          <w:sz w:val="22"/>
          <w:szCs w:val="22"/>
        </w:rPr>
        <w:t>)</w:t>
      </w:r>
      <w:r w:rsidR="006C4A65">
        <w:rPr>
          <w:rFonts w:ascii="Comic Sans MS" w:hAnsi="Comic Sans MS" w:cs="Courier New"/>
          <w:sz w:val="22"/>
          <w:szCs w:val="22"/>
        </w:rPr>
        <w:t xml:space="preserve"> han sido</w:t>
      </w:r>
      <w:r w:rsidRPr="002338F4">
        <w:rPr>
          <w:rFonts w:ascii="Comic Sans MS" w:hAnsi="Comic Sans MS" w:cs="Courier New"/>
          <w:sz w:val="22"/>
          <w:szCs w:val="22"/>
        </w:rPr>
        <w:t>:</w:t>
      </w:r>
    </w:p>
    <w:tbl>
      <w:tblPr>
        <w:tblW w:w="0" w:type="auto"/>
        <w:jc w:val="center"/>
        <w:tblLayout w:type="fixed"/>
        <w:tblCellMar>
          <w:left w:w="70" w:type="dxa"/>
          <w:right w:w="70" w:type="dxa"/>
        </w:tblCellMar>
        <w:tblLook w:val="0000"/>
      </w:tblPr>
      <w:tblGrid>
        <w:gridCol w:w="4169"/>
        <w:gridCol w:w="3091"/>
        <w:gridCol w:w="2525"/>
      </w:tblGrid>
      <w:tr w:rsidR="00220300" w:rsidRPr="002338F4" w:rsidTr="00BD21DF">
        <w:trPr>
          <w:jc w:val="center"/>
        </w:trPr>
        <w:tc>
          <w:tcPr>
            <w:tcW w:w="4169" w:type="dxa"/>
            <w:tcBorders>
              <w:top w:val="single" w:sz="4" w:space="0" w:color="000000"/>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b/>
                <w:bCs/>
                <w:sz w:val="22"/>
                <w:szCs w:val="22"/>
              </w:rPr>
            </w:pPr>
            <w:r w:rsidRPr="002338F4">
              <w:rPr>
                <w:rFonts w:ascii="Comic Sans MS" w:hAnsi="Comic Sans MS" w:cs="Courier New"/>
                <w:b/>
                <w:bCs/>
                <w:sz w:val="22"/>
                <w:szCs w:val="22"/>
              </w:rPr>
              <w:t>CONCEPTO</w:t>
            </w:r>
          </w:p>
        </w:tc>
        <w:tc>
          <w:tcPr>
            <w:tcW w:w="3091" w:type="dxa"/>
            <w:tcBorders>
              <w:top w:val="single" w:sz="4" w:space="0" w:color="000000"/>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b/>
                <w:bCs/>
                <w:sz w:val="22"/>
                <w:szCs w:val="22"/>
              </w:rPr>
            </w:pPr>
            <w:r w:rsidRPr="002338F4">
              <w:rPr>
                <w:rFonts w:ascii="Comic Sans MS" w:hAnsi="Comic Sans MS" w:cs="Courier New"/>
                <w:b/>
                <w:bCs/>
                <w:sz w:val="22"/>
                <w:szCs w:val="22"/>
              </w:rPr>
              <w:t>IMPORTE EN EUROS</w:t>
            </w:r>
          </w:p>
        </w:tc>
        <w:tc>
          <w:tcPr>
            <w:tcW w:w="2525" w:type="dxa"/>
            <w:tcBorders>
              <w:top w:val="single" w:sz="4" w:space="0" w:color="000000"/>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b/>
                <w:bCs/>
                <w:sz w:val="22"/>
                <w:szCs w:val="22"/>
              </w:rPr>
            </w:pPr>
            <w:r w:rsidRPr="002338F4">
              <w:rPr>
                <w:rFonts w:ascii="Comic Sans MS" w:hAnsi="Comic Sans MS" w:cs="Courier New"/>
                <w:b/>
                <w:bCs/>
                <w:sz w:val="22"/>
                <w:szCs w:val="22"/>
              </w:rPr>
              <w:t>% SOBRE TOTAL</w:t>
            </w: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 xml:space="preserve">Impuestos directos    </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Impuestos indirectos</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Tasas y otros ingresos</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Transferencias corrientes</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Ingresos patrimoniales</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Enajenación de inv. reales</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Transferencias de capital</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 xml:space="preserve">Activos financieros   </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rPr>
                <w:rFonts w:ascii="Comic Sans MS" w:hAnsi="Comic Sans MS" w:cs="Courier New"/>
                <w:sz w:val="22"/>
                <w:szCs w:val="22"/>
              </w:rPr>
            </w:pPr>
            <w:r w:rsidRPr="002338F4">
              <w:rPr>
                <w:rFonts w:ascii="Comic Sans MS" w:hAnsi="Comic Sans MS" w:cs="Courier New"/>
                <w:sz w:val="22"/>
                <w:szCs w:val="22"/>
              </w:rPr>
              <w:t xml:space="preserve">Pasivos financieros   </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sz w:val="22"/>
                <w:szCs w:val="22"/>
              </w:rPr>
            </w:pPr>
          </w:p>
        </w:tc>
      </w:tr>
      <w:tr w:rsidR="00220300" w:rsidRPr="002338F4" w:rsidTr="00BD21DF">
        <w:trPr>
          <w:jc w:val="center"/>
        </w:trPr>
        <w:tc>
          <w:tcPr>
            <w:tcW w:w="4169" w:type="dxa"/>
            <w:tcBorders>
              <w:left w:val="single" w:sz="4" w:space="0" w:color="000000"/>
              <w:bottom w:val="single" w:sz="4" w:space="0" w:color="000000"/>
            </w:tcBorders>
          </w:tcPr>
          <w:p w:rsidR="00220300" w:rsidRPr="002338F4" w:rsidRDefault="00220300" w:rsidP="00BD21DF">
            <w:pPr>
              <w:pStyle w:val="NormalWeb"/>
              <w:snapToGrid w:val="0"/>
              <w:spacing w:before="0" w:after="0"/>
              <w:jc w:val="right"/>
              <w:rPr>
                <w:rFonts w:ascii="Comic Sans MS" w:hAnsi="Comic Sans MS" w:cs="Courier New"/>
                <w:b/>
                <w:bCs/>
                <w:sz w:val="22"/>
                <w:szCs w:val="22"/>
              </w:rPr>
            </w:pPr>
            <w:r w:rsidRPr="002338F4">
              <w:rPr>
                <w:rFonts w:ascii="Comic Sans MS" w:hAnsi="Comic Sans MS" w:cs="Courier New"/>
                <w:b/>
                <w:bCs/>
                <w:sz w:val="22"/>
                <w:szCs w:val="22"/>
              </w:rPr>
              <w:t>TOTAL</w:t>
            </w:r>
          </w:p>
        </w:tc>
        <w:tc>
          <w:tcPr>
            <w:tcW w:w="3091" w:type="dxa"/>
            <w:tcBorders>
              <w:left w:val="single" w:sz="4" w:space="0" w:color="000000"/>
              <w:bottom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b/>
                <w:bCs/>
                <w:sz w:val="22"/>
                <w:szCs w:val="22"/>
              </w:rPr>
            </w:pPr>
          </w:p>
        </w:tc>
        <w:tc>
          <w:tcPr>
            <w:tcW w:w="2525" w:type="dxa"/>
            <w:tcBorders>
              <w:left w:val="single" w:sz="4" w:space="0" w:color="000000"/>
              <w:bottom w:val="single" w:sz="4" w:space="0" w:color="000000"/>
              <w:right w:val="single" w:sz="4" w:space="0" w:color="000000"/>
            </w:tcBorders>
          </w:tcPr>
          <w:p w:rsidR="00220300" w:rsidRPr="002338F4" w:rsidRDefault="00220300" w:rsidP="00BD21DF">
            <w:pPr>
              <w:pStyle w:val="NormalWeb"/>
              <w:snapToGrid w:val="0"/>
              <w:spacing w:before="0" w:after="0"/>
              <w:jc w:val="center"/>
              <w:rPr>
                <w:rFonts w:ascii="Comic Sans MS" w:hAnsi="Comic Sans MS" w:cs="Courier New"/>
                <w:b/>
                <w:bCs/>
                <w:sz w:val="22"/>
                <w:szCs w:val="22"/>
              </w:rPr>
            </w:pPr>
          </w:p>
        </w:tc>
      </w:tr>
    </w:tbl>
    <w:p w:rsidR="00220300" w:rsidRPr="002338F4" w:rsidRDefault="00220300" w:rsidP="00220300">
      <w:pPr>
        <w:pStyle w:val="NormalWeb"/>
        <w:tabs>
          <w:tab w:val="left" w:pos="3560"/>
        </w:tabs>
        <w:rPr>
          <w:rFonts w:ascii="Comic Sans MS" w:hAnsi="Comic Sans MS" w:cs="Courier New"/>
          <w:sz w:val="22"/>
          <w:szCs w:val="22"/>
        </w:rPr>
      </w:pPr>
      <w:r w:rsidRPr="002338F4">
        <w:rPr>
          <w:rFonts w:ascii="Comic Sans MS" w:hAnsi="Comic Sans MS" w:cs="Courier New"/>
          <w:b/>
          <w:sz w:val="22"/>
          <w:szCs w:val="22"/>
        </w:rPr>
        <w:t>Las Tasas y precios públicos percibidos han sido los siguientes</w:t>
      </w:r>
      <w:r w:rsidRPr="002338F4">
        <w:rPr>
          <w:rFonts w:ascii="Comic Sans MS" w:hAnsi="Comic Sans MS" w:cs="Courier New"/>
          <w:sz w:val="22"/>
          <w:szCs w:val="22"/>
        </w:rPr>
        <w:t>:</w:t>
      </w:r>
    </w:p>
    <w:p w:rsidR="00220300" w:rsidRPr="00220300" w:rsidRDefault="00220300" w:rsidP="00220300">
      <w:pPr>
        <w:pStyle w:val="NormalWeb"/>
        <w:rPr>
          <w:rFonts w:ascii="Comic Sans MS" w:hAnsi="Comic Sans MS" w:cs="Courier New"/>
          <w:sz w:val="22"/>
          <w:szCs w:val="22"/>
        </w:rPr>
      </w:pPr>
    </w:p>
    <w:p w:rsidR="00DD567D" w:rsidRPr="00220300" w:rsidRDefault="00DD567D" w:rsidP="00E821CC">
      <w:pPr>
        <w:pStyle w:val="NormalWeb"/>
        <w:rPr>
          <w:rFonts w:ascii="Comic Sans MS" w:hAnsi="Comic Sans MS" w:cs="Courier New"/>
          <w:sz w:val="22"/>
          <w:szCs w:val="22"/>
        </w:rPr>
      </w:pPr>
      <w:r w:rsidRPr="00220300">
        <w:rPr>
          <w:rFonts w:ascii="Comic Sans MS" w:hAnsi="Comic Sans MS" w:cs="Courier New"/>
          <w:sz w:val="22"/>
          <w:szCs w:val="22"/>
        </w:rPr>
        <w:t xml:space="preserve">                                </w:t>
      </w:r>
    </w:p>
    <w:p w:rsidR="003B1291" w:rsidRPr="002338F4" w:rsidRDefault="003B1291" w:rsidP="00DD567D">
      <w:pPr>
        <w:pStyle w:val="NormalWeb"/>
        <w:rPr>
          <w:rFonts w:ascii="Comic Sans MS" w:hAnsi="Comic Sans MS" w:cs="Courier New"/>
          <w:b/>
          <w:sz w:val="22"/>
          <w:szCs w:val="22"/>
        </w:rPr>
      </w:pPr>
      <w:r w:rsidRPr="002338F4">
        <w:rPr>
          <w:rFonts w:ascii="Comic Sans MS" w:hAnsi="Comic Sans MS" w:cs="Courier New"/>
          <w:b/>
          <w:sz w:val="22"/>
          <w:szCs w:val="22"/>
        </w:rPr>
        <w:t>La estructura organizativa básica, en sus niveles político y administrativo es la siguiente:</w:t>
      </w:r>
    </w:p>
    <w:p w:rsidR="003B1291" w:rsidRPr="002338F4" w:rsidRDefault="003B1291" w:rsidP="00DD567D">
      <w:pPr>
        <w:pStyle w:val="NormalWeb"/>
        <w:rPr>
          <w:rFonts w:ascii="Comic Sans MS" w:hAnsi="Comic Sans MS" w:cs="Courier New"/>
          <w:sz w:val="22"/>
          <w:szCs w:val="22"/>
        </w:rPr>
      </w:pPr>
      <w:r w:rsidRPr="002338F4">
        <w:rPr>
          <w:rFonts w:ascii="Comic Sans MS" w:hAnsi="Comic Sans MS" w:cs="Courier New"/>
          <w:sz w:val="22"/>
          <w:szCs w:val="22"/>
        </w:rPr>
        <w:t>En las últimas elecciones locales acaecidas en el año 2.01</w:t>
      </w:r>
      <w:r w:rsidR="006C4A65">
        <w:rPr>
          <w:rFonts w:ascii="Comic Sans MS" w:hAnsi="Comic Sans MS" w:cs="Courier New"/>
          <w:sz w:val="22"/>
          <w:szCs w:val="22"/>
        </w:rPr>
        <w:t>X</w:t>
      </w:r>
      <w:r w:rsidR="0023371C" w:rsidRPr="002338F4">
        <w:rPr>
          <w:rFonts w:ascii="Comic Sans MS" w:hAnsi="Comic Sans MS" w:cs="Courier New"/>
          <w:sz w:val="22"/>
          <w:szCs w:val="22"/>
        </w:rPr>
        <w:t xml:space="preserve"> </w:t>
      </w:r>
      <w:r w:rsidRPr="002338F4">
        <w:rPr>
          <w:rFonts w:ascii="Comic Sans MS" w:hAnsi="Comic Sans MS" w:cs="Courier New"/>
          <w:sz w:val="22"/>
          <w:szCs w:val="22"/>
        </w:rPr>
        <w:t>, resultó elegida la siguiente Corporación Municipal:</w:t>
      </w:r>
    </w:p>
    <w:p w:rsidR="003B1291" w:rsidRPr="002338F4" w:rsidRDefault="003B1291" w:rsidP="003B1291">
      <w:pPr>
        <w:pStyle w:val="NormalWeb"/>
        <w:ind w:firstLine="708"/>
        <w:rPr>
          <w:rFonts w:ascii="Comic Sans MS" w:hAnsi="Comic Sans MS" w:cs="Courier New"/>
          <w:sz w:val="22"/>
          <w:szCs w:val="22"/>
        </w:rPr>
      </w:pPr>
      <w:r w:rsidRPr="002338F4">
        <w:rPr>
          <w:rFonts w:ascii="Comic Sans MS" w:hAnsi="Comic Sans MS" w:cs="Courier New"/>
          <w:sz w:val="22"/>
          <w:szCs w:val="22"/>
        </w:rPr>
        <w:lastRenderedPageBreak/>
        <w:tab/>
      </w:r>
      <w:r w:rsidRPr="002338F4">
        <w:rPr>
          <w:rFonts w:ascii="Comic Sans MS" w:hAnsi="Comic Sans MS" w:cs="Courier New"/>
          <w:b/>
          <w:sz w:val="22"/>
          <w:szCs w:val="22"/>
        </w:rPr>
        <w:t>Alcalde</w:t>
      </w:r>
      <w:r w:rsidRPr="002338F4">
        <w:rPr>
          <w:rFonts w:ascii="Comic Sans MS" w:hAnsi="Comic Sans MS" w:cs="Courier New"/>
          <w:sz w:val="22"/>
          <w:szCs w:val="22"/>
        </w:rPr>
        <w:t xml:space="preserve"> </w:t>
      </w:r>
    </w:p>
    <w:p w:rsidR="006C4A65" w:rsidRDefault="003B1291" w:rsidP="006C4A65">
      <w:pPr>
        <w:pStyle w:val="NormalWeb"/>
        <w:ind w:firstLine="708"/>
        <w:rPr>
          <w:rFonts w:ascii="Comic Sans MS" w:hAnsi="Comic Sans MS" w:cs="Courier New"/>
          <w:b/>
          <w:sz w:val="22"/>
          <w:szCs w:val="22"/>
        </w:rPr>
      </w:pPr>
      <w:r w:rsidRPr="002338F4">
        <w:rPr>
          <w:rFonts w:ascii="Comic Sans MS" w:hAnsi="Comic Sans MS" w:cs="Courier New"/>
          <w:sz w:val="22"/>
          <w:szCs w:val="22"/>
        </w:rPr>
        <w:tab/>
      </w:r>
      <w:r w:rsidRPr="002338F4">
        <w:rPr>
          <w:rFonts w:ascii="Comic Sans MS" w:hAnsi="Comic Sans MS" w:cs="Courier New"/>
          <w:b/>
          <w:sz w:val="22"/>
          <w:szCs w:val="22"/>
        </w:rPr>
        <w:t xml:space="preserve">Tenientes de Alcalde </w:t>
      </w:r>
    </w:p>
    <w:p w:rsidR="006C4A65" w:rsidRDefault="006C4A65" w:rsidP="006C4A65">
      <w:pPr>
        <w:pStyle w:val="NormalWeb"/>
        <w:ind w:firstLine="708"/>
        <w:rPr>
          <w:rFonts w:ascii="Comic Sans MS" w:hAnsi="Comic Sans MS" w:cs="Courier New"/>
          <w:b/>
          <w:sz w:val="22"/>
          <w:szCs w:val="22"/>
        </w:rPr>
      </w:pPr>
      <w:r>
        <w:rPr>
          <w:rFonts w:ascii="Comic Sans MS" w:hAnsi="Comic Sans MS" w:cs="Courier New"/>
          <w:b/>
          <w:sz w:val="22"/>
          <w:szCs w:val="22"/>
        </w:rPr>
        <w:tab/>
        <w:t>Concejales</w:t>
      </w:r>
    </w:p>
    <w:p w:rsidR="003B1291" w:rsidRPr="006C4A65" w:rsidRDefault="003B1291" w:rsidP="006C4A65">
      <w:pPr>
        <w:pStyle w:val="NormalWeb"/>
        <w:rPr>
          <w:rFonts w:ascii="Comic Sans MS" w:hAnsi="Comic Sans MS" w:cs="Courier New"/>
          <w:b/>
          <w:sz w:val="22"/>
          <w:szCs w:val="22"/>
        </w:rPr>
      </w:pPr>
      <w:r w:rsidRPr="002338F4">
        <w:rPr>
          <w:rFonts w:ascii="Comic Sans MS" w:hAnsi="Comic Sans MS" w:cs="Courier New"/>
          <w:sz w:val="22"/>
          <w:szCs w:val="22"/>
        </w:rPr>
        <w:t xml:space="preserve">En cuanto al funcionamiento del Ayuntamiento, en la sesión extraordinaria celebrada el día </w:t>
      </w:r>
      <w:r w:rsidR="005C2E44" w:rsidRPr="002338F4">
        <w:rPr>
          <w:rFonts w:ascii="Comic Sans MS" w:hAnsi="Comic Sans MS" w:cs="Courier New"/>
          <w:sz w:val="22"/>
          <w:szCs w:val="22"/>
        </w:rPr>
        <w:t xml:space="preserve">                      de                    </w:t>
      </w:r>
      <w:r w:rsidRPr="002338F4">
        <w:rPr>
          <w:rFonts w:ascii="Comic Sans MS" w:hAnsi="Comic Sans MS" w:cs="Courier New"/>
          <w:sz w:val="22"/>
          <w:szCs w:val="22"/>
        </w:rPr>
        <w:t>2.01</w:t>
      </w:r>
      <w:r w:rsidR="005C2E44" w:rsidRPr="002338F4">
        <w:rPr>
          <w:rFonts w:ascii="Comic Sans MS" w:hAnsi="Comic Sans MS" w:cs="Courier New"/>
          <w:sz w:val="22"/>
          <w:szCs w:val="22"/>
        </w:rPr>
        <w:t xml:space="preserve"> </w:t>
      </w:r>
      <w:r w:rsidRPr="002338F4">
        <w:rPr>
          <w:rFonts w:ascii="Comic Sans MS" w:hAnsi="Comic Sans MS" w:cs="Courier New"/>
          <w:sz w:val="22"/>
          <w:szCs w:val="22"/>
        </w:rPr>
        <w:t xml:space="preserve">, se adoptaron los siguientes acuerdos que son los que rigen en la presente legislatura: </w:t>
      </w:r>
    </w:p>
    <w:p w:rsidR="003B1291" w:rsidRPr="002338F4" w:rsidRDefault="003B1291" w:rsidP="003B1291">
      <w:pPr>
        <w:tabs>
          <w:tab w:val="left" w:pos="1584"/>
          <w:tab w:val="left" w:pos="3456"/>
        </w:tabs>
        <w:jc w:val="both"/>
        <w:rPr>
          <w:rFonts w:ascii="Comic Sans MS" w:hAnsi="Comic Sans MS" w:cs="Courier New"/>
          <w:b/>
          <w:bCs/>
          <w:sz w:val="22"/>
          <w:szCs w:val="22"/>
        </w:rPr>
      </w:pPr>
      <w:r w:rsidRPr="002338F4">
        <w:rPr>
          <w:rFonts w:ascii="Comic Sans MS" w:hAnsi="Comic Sans MS" w:cs="Courier New"/>
          <w:b/>
          <w:bCs/>
          <w:sz w:val="22"/>
          <w:szCs w:val="22"/>
        </w:rPr>
        <w:t>- ESTABLECIMIENTO DEL RÉGIMEN DE SESIONES.</w:t>
      </w:r>
    </w:p>
    <w:p w:rsidR="003B1291" w:rsidRPr="002338F4" w:rsidRDefault="003B1291"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b/>
          <w:bCs/>
          <w:sz w:val="22"/>
          <w:szCs w:val="22"/>
        </w:rPr>
      </w:pPr>
      <w:r w:rsidRPr="002338F4">
        <w:rPr>
          <w:rFonts w:ascii="Comic Sans MS" w:hAnsi="Comic Sans MS" w:cs="Courier New"/>
          <w:sz w:val="22"/>
          <w:szCs w:val="22"/>
        </w:rPr>
        <w:t xml:space="preserve"> </w:t>
      </w:r>
      <w:r w:rsidRPr="002338F4">
        <w:rPr>
          <w:rFonts w:ascii="Comic Sans MS" w:hAnsi="Comic Sans MS" w:cs="Courier New"/>
          <w:b/>
          <w:bCs/>
          <w:sz w:val="22"/>
          <w:szCs w:val="22"/>
        </w:rPr>
        <w:t xml:space="preserve">- REPRESENTANTES DEL AYUNTAMIENTO EN LOS DIVERSOS ÓRGANOS COLEGIADOS, Y COMPOSICIÓN DE </w:t>
      </w:r>
      <w:smartTag w:uri="urn:schemas-microsoft-com:office:smarttags" w:element="PersonName">
        <w:smartTagPr>
          <w:attr w:name="ProductID" w:val="LA COMISIￓN ESPECIAL"/>
        </w:smartTagPr>
        <w:r w:rsidRPr="002338F4">
          <w:rPr>
            <w:rFonts w:ascii="Comic Sans MS" w:hAnsi="Comic Sans MS" w:cs="Courier New"/>
            <w:b/>
            <w:bCs/>
            <w:sz w:val="22"/>
            <w:szCs w:val="22"/>
          </w:rPr>
          <w:t>LA COMISIÓN ESPECIAL</w:t>
        </w:r>
      </w:smartTag>
      <w:r w:rsidRPr="002338F4">
        <w:rPr>
          <w:rFonts w:ascii="Comic Sans MS" w:hAnsi="Comic Sans MS" w:cs="Courier New"/>
          <w:b/>
          <w:bCs/>
          <w:sz w:val="22"/>
          <w:szCs w:val="22"/>
        </w:rPr>
        <w:t xml:space="preserve"> DE CUENTAS.</w:t>
      </w:r>
    </w:p>
    <w:p w:rsidR="003B1291" w:rsidRPr="002338F4" w:rsidRDefault="003B1291"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sz w:val="22"/>
          <w:szCs w:val="22"/>
        </w:rPr>
      </w:pPr>
    </w:p>
    <w:p w:rsidR="0023371C" w:rsidRPr="002338F4" w:rsidRDefault="0023371C" w:rsidP="003B1291">
      <w:pPr>
        <w:tabs>
          <w:tab w:val="left" w:pos="1584"/>
          <w:tab w:val="left" w:pos="3456"/>
        </w:tabs>
        <w:jc w:val="both"/>
        <w:rPr>
          <w:rFonts w:ascii="Comic Sans MS" w:hAnsi="Comic Sans MS" w:cs="Courier New"/>
          <w:sz w:val="22"/>
          <w:szCs w:val="22"/>
        </w:rPr>
      </w:pPr>
    </w:p>
    <w:p w:rsidR="0023371C" w:rsidRPr="002338F4" w:rsidRDefault="0023371C" w:rsidP="003B1291">
      <w:pPr>
        <w:tabs>
          <w:tab w:val="left" w:pos="1584"/>
          <w:tab w:val="left" w:pos="3456"/>
        </w:tabs>
        <w:jc w:val="both"/>
        <w:rPr>
          <w:rFonts w:ascii="Comic Sans MS" w:hAnsi="Comic Sans MS" w:cs="Courier New"/>
          <w:sz w:val="22"/>
          <w:szCs w:val="22"/>
        </w:rPr>
      </w:pPr>
    </w:p>
    <w:p w:rsidR="0023371C" w:rsidRPr="002338F4" w:rsidRDefault="0023371C" w:rsidP="003B1291">
      <w:pPr>
        <w:tabs>
          <w:tab w:val="left" w:pos="1584"/>
          <w:tab w:val="left" w:pos="3456"/>
        </w:tabs>
        <w:jc w:val="both"/>
        <w:rPr>
          <w:rFonts w:ascii="Comic Sans MS" w:hAnsi="Comic Sans MS" w:cs="Courier New"/>
          <w:sz w:val="22"/>
          <w:szCs w:val="22"/>
        </w:rPr>
      </w:pPr>
    </w:p>
    <w:p w:rsidR="0023371C" w:rsidRPr="002338F4" w:rsidRDefault="0023371C" w:rsidP="003B1291">
      <w:pPr>
        <w:tabs>
          <w:tab w:val="left" w:pos="1584"/>
          <w:tab w:val="left" w:pos="3456"/>
        </w:tabs>
        <w:jc w:val="both"/>
        <w:rPr>
          <w:rFonts w:ascii="Comic Sans MS" w:hAnsi="Comic Sans MS" w:cs="Courier New"/>
          <w:sz w:val="22"/>
          <w:szCs w:val="22"/>
        </w:rPr>
      </w:pPr>
    </w:p>
    <w:p w:rsidR="0023371C" w:rsidRPr="002338F4" w:rsidRDefault="0023371C"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b/>
          <w:bCs/>
          <w:sz w:val="22"/>
          <w:szCs w:val="22"/>
        </w:rPr>
      </w:pPr>
      <w:r w:rsidRPr="002338F4">
        <w:rPr>
          <w:rFonts w:ascii="Comic Sans MS" w:hAnsi="Comic Sans MS" w:cs="Courier New"/>
          <w:b/>
          <w:bCs/>
          <w:sz w:val="22"/>
          <w:szCs w:val="22"/>
        </w:rPr>
        <w:t>-DESIGNACIÓN DE TESORERO DE FONDOS MUNICIPALES.</w:t>
      </w:r>
    </w:p>
    <w:p w:rsidR="003B1291" w:rsidRPr="002338F4" w:rsidRDefault="003B1291" w:rsidP="003B1291">
      <w:pPr>
        <w:tabs>
          <w:tab w:val="left" w:pos="1584"/>
          <w:tab w:val="left" w:pos="3456"/>
        </w:tabs>
        <w:jc w:val="both"/>
        <w:rPr>
          <w:rFonts w:ascii="Comic Sans MS" w:hAnsi="Comic Sans MS" w:cs="Courier New"/>
          <w:sz w:val="22"/>
          <w:szCs w:val="22"/>
        </w:rPr>
      </w:pPr>
    </w:p>
    <w:p w:rsidR="003B1291" w:rsidRPr="002338F4" w:rsidRDefault="003B1291" w:rsidP="003B1291">
      <w:pPr>
        <w:tabs>
          <w:tab w:val="left" w:pos="1584"/>
          <w:tab w:val="left" w:pos="3456"/>
        </w:tabs>
        <w:jc w:val="both"/>
        <w:rPr>
          <w:rFonts w:ascii="Comic Sans MS" w:hAnsi="Comic Sans MS" w:cs="Courier New"/>
          <w:b/>
          <w:sz w:val="22"/>
          <w:szCs w:val="22"/>
        </w:rPr>
      </w:pPr>
      <w:r w:rsidRPr="002338F4">
        <w:rPr>
          <w:rFonts w:ascii="Comic Sans MS" w:hAnsi="Comic Sans MS" w:cs="Courier New"/>
          <w:b/>
          <w:sz w:val="22"/>
          <w:szCs w:val="22"/>
        </w:rPr>
        <w:t xml:space="preserve">-CONSTITUCIÓN DE </w:t>
      </w:r>
      <w:smartTag w:uri="urn:schemas-microsoft-com:office:smarttags" w:element="PersonName">
        <w:smartTagPr>
          <w:attr w:name="ProductID" w:val="LA JUNTA DE"/>
        </w:smartTagPr>
        <w:r w:rsidRPr="002338F4">
          <w:rPr>
            <w:rFonts w:ascii="Comic Sans MS" w:hAnsi="Comic Sans MS" w:cs="Courier New"/>
            <w:b/>
            <w:sz w:val="22"/>
            <w:szCs w:val="22"/>
          </w:rPr>
          <w:t>LA JUNTA DE</w:t>
        </w:r>
      </w:smartTag>
      <w:r w:rsidRPr="002338F4">
        <w:rPr>
          <w:rFonts w:ascii="Comic Sans MS" w:hAnsi="Comic Sans MS" w:cs="Courier New"/>
          <w:b/>
          <w:sz w:val="22"/>
          <w:szCs w:val="22"/>
        </w:rPr>
        <w:t xml:space="preserve"> GOBIERNO LOCAL. </w:t>
      </w:r>
    </w:p>
    <w:p w:rsidR="003B1291" w:rsidRPr="002338F4" w:rsidRDefault="003B1291" w:rsidP="003B1291">
      <w:pPr>
        <w:tabs>
          <w:tab w:val="left" w:pos="1584"/>
        </w:tabs>
        <w:jc w:val="both"/>
        <w:rPr>
          <w:rFonts w:ascii="Comic Sans MS" w:hAnsi="Comic Sans MS" w:cs="Courier New"/>
          <w:sz w:val="22"/>
          <w:szCs w:val="22"/>
        </w:rPr>
      </w:pPr>
    </w:p>
    <w:p w:rsidR="003B1291" w:rsidRPr="002338F4" w:rsidRDefault="003B1291" w:rsidP="003B1291">
      <w:pPr>
        <w:tabs>
          <w:tab w:val="left" w:pos="1584"/>
        </w:tabs>
        <w:jc w:val="both"/>
        <w:rPr>
          <w:rFonts w:ascii="Comic Sans MS" w:hAnsi="Comic Sans MS" w:cs="Courier New"/>
          <w:b/>
          <w:sz w:val="22"/>
          <w:szCs w:val="22"/>
        </w:rPr>
      </w:pPr>
      <w:r w:rsidRPr="002338F4">
        <w:rPr>
          <w:rFonts w:ascii="Comic Sans MS" w:hAnsi="Comic Sans MS" w:cs="Courier New"/>
          <w:sz w:val="22"/>
          <w:szCs w:val="22"/>
        </w:rPr>
        <w:t xml:space="preserve">- </w:t>
      </w:r>
      <w:r w:rsidRPr="002338F4">
        <w:rPr>
          <w:rFonts w:ascii="Comic Sans MS" w:hAnsi="Comic Sans MS" w:cs="Courier New"/>
          <w:b/>
          <w:sz w:val="22"/>
          <w:szCs w:val="22"/>
        </w:rPr>
        <w:t>PROPUESTA DE DEDICACI</w:t>
      </w:r>
      <w:r w:rsidR="008E5F2E" w:rsidRPr="002338F4">
        <w:rPr>
          <w:rFonts w:ascii="Comic Sans MS" w:hAnsi="Comic Sans MS" w:cs="Courier New"/>
          <w:b/>
          <w:sz w:val="22"/>
          <w:szCs w:val="22"/>
        </w:rPr>
        <w:t>ONES</w:t>
      </w:r>
      <w:r w:rsidRPr="002338F4">
        <w:rPr>
          <w:rFonts w:ascii="Comic Sans MS" w:hAnsi="Comic Sans MS" w:cs="Courier New"/>
          <w:b/>
          <w:sz w:val="22"/>
          <w:szCs w:val="22"/>
        </w:rPr>
        <w:t xml:space="preserve"> PARCIAL</w:t>
      </w:r>
      <w:r w:rsidR="00366D54">
        <w:rPr>
          <w:rFonts w:ascii="Comic Sans MS" w:hAnsi="Comic Sans MS" w:cs="Courier New"/>
          <w:b/>
          <w:sz w:val="22"/>
          <w:szCs w:val="22"/>
        </w:rPr>
        <w:t>ES</w:t>
      </w:r>
      <w:r w:rsidRPr="002338F4">
        <w:rPr>
          <w:rFonts w:ascii="Comic Sans MS" w:hAnsi="Comic Sans MS" w:cs="Courier New"/>
          <w:b/>
          <w:sz w:val="22"/>
          <w:szCs w:val="22"/>
        </w:rPr>
        <w:t>.</w:t>
      </w:r>
    </w:p>
    <w:p w:rsidR="003B1291" w:rsidRPr="002338F4" w:rsidRDefault="003B1291" w:rsidP="003B1291">
      <w:pPr>
        <w:tabs>
          <w:tab w:val="left" w:pos="1584"/>
        </w:tabs>
        <w:jc w:val="both"/>
        <w:rPr>
          <w:rFonts w:ascii="Comic Sans MS" w:hAnsi="Comic Sans MS" w:cs="Courier New"/>
          <w:sz w:val="22"/>
          <w:szCs w:val="22"/>
        </w:rPr>
      </w:pPr>
    </w:p>
    <w:p w:rsidR="003B1291" w:rsidRDefault="003B1291" w:rsidP="003B1291">
      <w:pPr>
        <w:tabs>
          <w:tab w:val="left" w:pos="1584"/>
        </w:tabs>
        <w:jc w:val="both"/>
        <w:rPr>
          <w:rFonts w:ascii="Comic Sans MS" w:hAnsi="Comic Sans MS" w:cs="Courier New"/>
          <w:b/>
          <w:sz w:val="22"/>
          <w:szCs w:val="22"/>
        </w:rPr>
      </w:pPr>
      <w:r w:rsidRPr="002338F4">
        <w:rPr>
          <w:rFonts w:ascii="Comic Sans MS" w:hAnsi="Comic Sans MS" w:cs="Courier New"/>
          <w:b/>
          <w:sz w:val="22"/>
          <w:szCs w:val="22"/>
        </w:rPr>
        <w:t>- DESIGNACION DE PORTAVOCES GRUPOS POLITICOS.</w:t>
      </w:r>
    </w:p>
    <w:p w:rsidR="006C4A65" w:rsidRDefault="006C4A65" w:rsidP="003B1291">
      <w:pPr>
        <w:tabs>
          <w:tab w:val="left" w:pos="1584"/>
        </w:tabs>
        <w:jc w:val="both"/>
        <w:rPr>
          <w:rFonts w:ascii="Comic Sans MS" w:hAnsi="Comic Sans MS" w:cs="Courier New"/>
          <w:b/>
          <w:sz w:val="22"/>
          <w:szCs w:val="22"/>
        </w:rPr>
      </w:pPr>
    </w:p>
    <w:p w:rsidR="006C4A65" w:rsidRPr="002338F4" w:rsidRDefault="006C4A65" w:rsidP="006C4A65">
      <w:pPr>
        <w:tabs>
          <w:tab w:val="left" w:pos="1584"/>
          <w:tab w:val="left" w:pos="3456"/>
        </w:tabs>
        <w:jc w:val="both"/>
        <w:rPr>
          <w:rFonts w:ascii="Comic Sans MS" w:hAnsi="Comic Sans MS" w:cs="Courier New"/>
          <w:sz w:val="22"/>
          <w:szCs w:val="22"/>
        </w:rPr>
      </w:pPr>
      <w:r w:rsidRPr="002338F4">
        <w:rPr>
          <w:rFonts w:ascii="Comic Sans MS" w:hAnsi="Comic Sans MS" w:cs="Courier New"/>
          <w:sz w:val="22"/>
          <w:szCs w:val="22"/>
        </w:rPr>
        <w:t>Y por último, se continuó con la composición de la Comisión</w:t>
      </w:r>
      <w:r w:rsidR="00366D54">
        <w:rPr>
          <w:rFonts w:ascii="Comic Sans MS" w:hAnsi="Comic Sans MS" w:cs="Courier New"/>
          <w:sz w:val="22"/>
          <w:szCs w:val="22"/>
        </w:rPr>
        <w:t xml:space="preserve"> </w:t>
      </w:r>
      <w:r w:rsidRPr="002338F4">
        <w:rPr>
          <w:rFonts w:ascii="Comic Sans MS" w:hAnsi="Comic Sans MS" w:cs="Courier New"/>
          <w:sz w:val="22"/>
          <w:szCs w:val="22"/>
        </w:rPr>
        <w:t xml:space="preserve"> Especial de Cuentas.</w:t>
      </w:r>
    </w:p>
    <w:p w:rsidR="006C4A65" w:rsidRPr="002338F4" w:rsidRDefault="006C4A65" w:rsidP="006C4A65">
      <w:pPr>
        <w:tabs>
          <w:tab w:val="left" w:pos="1584"/>
          <w:tab w:val="left" w:pos="3456"/>
        </w:tabs>
        <w:jc w:val="both"/>
        <w:rPr>
          <w:rFonts w:ascii="Comic Sans MS" w:hAnsi="Comic Sans MS" w:cs="Courier New"/>
          <w:sz w:val="22"/>
          <w:szCs w:val="22"/>
        </w:rPr>
      </w:pPr>
    </w:p>
    <w:p w:rsidR="006C4A65" w:rsidRPr="002338F4" w:rsidRDefault="006C4A65" w:rsidP="006C4A65">
      <w:pPr>
        <w:tabs>
          <w:tab w:val="left" w:pos="1584"/>
          <w:tab w:val="left" w:pos="3456"/>
        </w:tabs>
        <w:jc w:val="both"/>
        <w:rPr>
          <w:rFonts w:ascii="Comic Sans MS" w:hAnsi="Comic Sans MS" w:cs="Courier New"/>
          <w:b/>
          <w:bCs/>
          <w:sz w:val="22"/>
          <w:szCs w:val="22"/>
        </w:rPr>
      </w:pPr>
      <w:r w:rsidRPr="002338F4">
        <w:rPr>
          <w:rFonts w:ascii="Comic Sans MS" w:hAnsi="Comic Sans MS" w:cs="Courier New"/>
          <w:b/>
          <w:bCs/>
          <w:sz w:val="22"/>
          <w:szCs w:val="22"/>
        </w:rPr>
        <w:t xml:space="preserve"> Comisión Especial de Cuentas :</w:t>
      </w:r>
    </w:p>
    <w:p w:rsidR="006C4A65" w:rsidRPr="002338F4" w:rsidRDefault="006C4A65" w:rsidP="006C4A65">
      <w:pPr>
        <w:tabs>
          <w:tab w:val="left" w:pos="1584"/>
          <w:tab w:val="left" w:pos="3456"/>
        </w:tabs>
        <w:jc w:val="both"/>
        <w:rPr>
          <w:rFonts w:ascii="Comic Sans MS" w:hAnsi="Comic Sans MS" w:cs="Courier New"/>
          <w:sz w:val="22"/>
          <w:szCs w:val="22"/>
        </w:rPr>
      </w:pPr>
    </w:p>
    <w:p w:rsidR="006C4A65" w:rsidRPr="002338F4" w:rsidRDefault="006C4A65" w:rsidP="006C4A65">
      <w:pPr>
        <w:tabs>
          <w:tab w:val="left" w:pos="1584"/>
          <w:tab w:val="left" w:pos="3456"/>
        </w:tabs>
        <w:jc w:val="both"/>
        <w:rPr>
          <w:rFonts w:ascii="Comic Sans MS" w:hAnsi="Comic Sans MS" w:cs="Courier New"/>
          <w:sz w:val="22"/>
          <w:szCs w:val="22"/>
        </w:rPr>
      </w:pPr>
      <w:r w:rsidRPr="002338F4">
        <w:rPr>
          <w:rFonts w:ascii="Comic Sans MS" w:hAnsi="Comic Sans MS" w:cs="Courier New"/>
          <w:sz w:val="22"/>
          <w:szCs w:val="22"/>
        </w:rPr>
        <w:t xml:space="preserve"> Presidente : </w:t>
      </w:r>
    </w:p>
    <w:p w:rsidR="006C4A65" w:rsidRPr="002338F4" w:rsidRDefault="006C4A65" w:rsidP="006C4A65">
      <w:pPr>
        <w:tabs>
          <w:tab w:val="left" w:pos="1584"/>
          <w:tab w:val="left" w:pos="3456"/>
        </w:tabs>
        <w:jc w:val="both"/>
        <w:rPr>
          <w:rFonts w:ascii="Comic Sans MS" w:hAnsi="Comic Sans MS" w:cs="Courier New"/>
          <w:sz w:val="22"/>
          <w:szCs w:val="22"/>
        </w:rPr>
      </w:pPr>
    </w:p>
    <w:p w:rsidR="006C4A65" w:rsidRPr="002338F4" w:rsidRDefault="006C4A65" w:rsidP="006C4A65">
      <w:pPr>
        <w:tabs>
          <w:tab w:val="left" w:pos="1584"/>
          <w:tab w:val="left" w:pos="3456"/>
        </w:tabs>
        <w:jc w:val="both"/>
        <w:rPr>
          <w:rFonts w:ascii="Comic Sans MS" w:hAnsi="Comic Sans MS" w:cs="Courier New"/>
          <w:sz w:val="22"/>
          <w:szCs w:val="22"/>
        </w:rPr>
      </w:pPr>
      <w:r w:rsidRPr="002338F4">
        <w:rPr>
          <w:rFonts w:ascii="Comic Sans MS" w:hAnsi="Comic Sans MS" w:cs="Courier New"/>
          <w:sz w:val="22"/>
          <w:szCs w:val="22"/>
        </w:rPr>
        <w:t xml:space="preserve"> Vocales : </w:t>
      </w:r>
    </w:p>
    <w:p w:rsidR="006C4A65" w:rsidRPr="002338F4" w:rsidRDefault="006C4A65" w:rsidP="006C4A65">
      <w:pPr>
        <w:tabs>
          <w:tab w:val="left" w:pos="1584"/>
          <w:tab w:val="left" w:pos="3456"/>
        </w:tabs>
        <w:jc w:val="both"/>
        <w:rPr>
          <w:rFonts w:ascii="Comic Sans MS" w:hAnsi="Comic Sans MS" w:cs="Courier New"/>
          <w:sz w:val="22"/>
          <w:szCs w:val="22"/>
        </w:rPr>
      </w:pPr>
    </w:p>
    <w:p w:rsidR="006C4A65" w:rsidRPr="002338F4" w:rsidRDefault="006C4A65" w:rsidP="003B1291">
      <w:pPr>
        <w:tabs>
          <w:tab w:val="left" w:pos="1584"/>
        </w:tabs>
        <w:jc w:val="both"/>
        <w:rPr>
          <w:rFonts w:ascii="Comic Sans MS" w:hAnsi="Comic Sans MS" w:cs="Courier New"/>
          <w:b/>
          <w:sz w:val="22"/>
          <w:szCs w:val="22"/>
        </w:rPr>
      </w:pPr>
    </w:p>
    <w:p w:rsidR="003B1291" w:rsidRPr="002338F4" w:rsidRDefault="003B1291" w:rsidP="003B1291">
      <w:pPr>
        <w:tabs>
          <w:tab w:val="left" w:pos="1584"/>
        </w:tabs>
        <w:jc w:val="both"/>
        <w:rPr>
          <w:rFonts w:ascii="Comic Sans MS" w:hAnsi="Comic Sans MS" w:cs="Courier New"/>
          <w:sz w:val="22"/>
          <w:szCs w:val="22"/>
        </w:rPr>
      </w:pPr>
    </w:p>
    <w:p w:rsidR="00CB0941" w:rsidRPr="002338F4" w:rsidRDefault="00CB0941">
      <w:pPr>
        <w:tabs>
          <w:tab w:val="left" w:pos="1584"/>
          <w:tab w:val="left" w:pos="3456"/>
        </w:tabs>
        <w:jc w:val="both"/>
        <w:rPr>
          <w:rFonts w:ascii="Comic Sans MS" w:hAnsi="Comic Sans MS" w:cs="Courier New"/>
          <w:sz w:val="22"/>
          <w:szCs w:val="22"/>
        </w:rPr>
      </w:pPr>
    </w:p>
    <w:p w:rsidR="00CB0941" w:rsidRPr="002338F4" w:rsidRDefault="00CB0941">
      <w:pPr>
        <w:tabs>
          <w:tab w:val="left" w:pos="1584"/>
          <w:tab w:val="left" w:pos="3456"/>
        </w:tabs>
        <w:jc w:val="both"/>
        <w:rPr>
          <w:rFonts w:ascii="Comic Sans MS" w:hAnsi="Comic Sans MS" w:cs="Courier New"/>
          <w:sz w:val="22"/>
          <w:szCs w:val="22"/>
        </w:rPr>
      </w:pPr>
    </w:p>
    <w:p w:rsidR="00B867C2" w:rsidRPr="002338F4" w:rsidRDefault="00B867C2" w:rsidP="00AD6C27">
      <w:pPr>
        <w:tabs>
          <w:tab w:val="left" w:pos="1584"/>
          <w:tab w:val="left" w:pos="3456"/>
        </w:tabs>
        <w:jc w:val="both"/>
        <w:rPr>
          <w:rFonts w:ascii="Comic Sans MS" w:hAnsi="Comic Sans MS" w:cs="Courier New"/>
          <w:sz w:val="22"/>
          <w:szCs w:val="22"/>
        </w:rPr>
      </w:pPr>
      <w:r w:rsidRPr="002338F4">
        <w:rPr>
          <w:rFonts w:ascii="Comic Sans MS" w:hAnsi="Comic Sans MS" w:cs="Courier New"/>
          <w:b/>
          <w:bCs/>
          <w:sz w:val="22"/>
          <w:szCs w:val="22"/>
        </w:rPr>
        <w:t>El número medio de empleados</w:t>
      </w:r>
      <w:r w:rsidRPr="002338F4">
        <w:rPr>
          <w:rFonts w:ascii="Comic Sans MS" w:hAnsi="Comic Sans MS" w:cs="Courier New"/>
          <w:sz w:val="22"/>
          <w:szCs w:val="22"/>
        </w:rPr>
        <w:t xml:space="preserve"> en el ejercicio, tanto funcionarios como personal laboral </w:t>
      </w:r>
      <w:r w:rsidR="00DD567D" w:rsidRPr="002338F4">
        <w:rPr>
          <w:rFonts w:ascii="Comic Sans MS" w:hAnsi="Comic Sans MS" w:cs="Courier New"/>
          <w:sz w:val="22"/>
          <w:szCs w:val="22"/>
        </w:rPr>
        <w:t>distinguiendo por categorías y sexo ha sido el siguiente</w:t>
      </w:r>
      <w:r w:rsidRPr="002338F4">
        <w:rPr>
          <w:rFonts w:ascii="Comic Sans MS" w:hAnsi="Comic Sans MS" w:cs="Courier New"/>
          <w:sz w:val="22"/>
          <w:szCs w:val="22"/>
        </w:rPr>
        <w:t>:</w:t>
      </w:r>
    </w:p>
    <w:p w:rsidR="00B867C2" w:rsidRPr="002338F4" w:rsidRDefault="00DD567D">
      <w:pPr>
        <w:pStyle w:val="NormalWeb"/>
        <w:numPr>
          <w:ilvl w:val="0"/>
          <w:numId w:val="8"/>
        </w:numPr>
        <w:spacing w:after="0"/>
        <w:ind w:left="2493" w:hanging="360"/>
        <w:rPr>
          <w:rFonts w:ascii="Comic Sans MS" w:hAnsi="Comic Sans MS" w:cs="Courier New"/>
          <w:sz w:val="22"/>
          <w:szCs w:val="22"/>
        </w:rPr>
      </w:pPr>
      <w:r w:rsidRPr="002338F4">
        <w:rPr>
          <w:rFonts w:ascii="Comic Sans MS" w:hAnsi="Comic Sans MS" w:cs="Courier New"/>
          <w:sz w:val="22"/>
          <w:szCs w:val="22"/>
        </w:rPr>
        <w:t>Funcionarios:                       Sexo:</w:t>
      </w:r>
    </w:p>
    <w:p w:rsidR="00B867C2" w:rsidRPr="002338F4" w:rsidRDefault="00B867C2">
      <w:pPr>
        <w:pStyle w:val="NormalWeb"/>
        <w:numPr>
          <w:ilvl w:val="0"/>
          <w:numId w:val="8"/>
        </w:numPr>
        <w:spacing w:before="0" w:after="0"/>
        <w:ind w:left="2493" w:hanging="360"/>
        <w:rPr>
          <w:rFonts w:ascii="Comic Sans MS" w:hAnsi="Comic Sans MS" w:cs="Courier New"/>
          <w:sz w:val="22"/>
          <w:szCs w:val="22"/>
        </w:rPr>
      </w:pPr>
      <w:r w:rsidRPr="002338F4">
        <w:rPr>
          <w:rFonts w:ascii="Comic Sans MS" w:hAnsi="Comic Sans MS" w:cs="Courier New"/>
          <w:sz w:val="22"/>
          <w:szCs w:val="22"/>
        </w:rPr>
        <w:t>Laborales:</w:t>
      </w:r>
      <w:r w:rsidR="00DD567D" w:rsidRPr="002338F4">
        <w:rPr>
          <w:rFonts w:ascii="Comic Sans MS" w:hAnsi="Comic Sans MS" w:cs="Courier New"/>
          <w:sz w:val="22"/>
          <w:szCs w:val="22"/>
        </w:rPr>
        <w:t xml:space="preserve">                          Sexo:</w:t>
      </w:r>
    </w:p>
    <w:p w:rsidR="009977D0" w:rsidRPr="002338F4" w:rsidRDefault="009977D0" w:rsidP="000C0FB6">
      <w:pPr>
        <w:pStyle w:val="NormalWeb"/>
        <w:tabs>
          <w:tab w:val="left" w:pos="3560"/>
        </w:tabs>
        <w:rPr>
          <w:rFonts w:ascii="Comic Sans MS" w:hAnsi="Comic Sans MS" w:cs="Courier New"/>
          <w:sz w:val="22"/>
          <w:szCs w:val="22"/>
        </w:rPr>
      </w:pPr>
    </w:p>
    <w:p w:rsidR="00B867C2" w:rsidRPr="002338F4" w:rsidRDefault="00B867C2" w:rsidP="000C0FB6">
      <w:pPr>
        <w:pStyle w:val="NormalWeb"/>
        <w:tabs>
          <w:tab w:val="left" w:pos="3560"/>
        </w:tabs>
        <w:rPr>
          <w:rFonts w:ascii="Comic Sans MS" w:hAnsi="Comic Sans MS" w:cs="Courier New"/>
          <w:b/>
          <w:bCs/>
          <w:sz w:val="22"/>
          <w:szCs w:val="22"/>
        </w:rPr>
      </w:pPr>
      <w:r w:rsidRPr="002338F4">
        <w:rPr>
          <w:rFonts w:ascii="Comic Sans MS" w:hAnsi="Comic Sans MS"/>
          <w:sz w:val="22"/>
          <w:szCs w:val="22"/>
        </w:rPr>
        <w:t xml:space="preserve"> </w:t>
      </w:r>
      <w:r w:rsidRPr="002338F4">
        <w:rPr>
          <w:rFonts w:ascii="Comic Sans MS" w:hAnsi="Comic Sans MS" w:cs="Courier New"/>
          <w:b/>
          <w:bCs/>
          <w:sz w:val="22"/>
          <w:szCs w:val="22"/>
        </w:rPr>
        <w:t>2. G</w:t>
      </w:r>
      <w:r w:rsidR="00B82957" w:rsidRPr="002338F4">
        <w:rPr>
          <w:rFonts w:ascii="Comic Sans MS" w:hAnsi="Comic Sans MS" w:cs="Courier New"/>
          <w:b/>
          <w:bCs/>
          <w:sz w:val="22"/>
          <w:szCs w:val="22"/>
        </w:rPr>
        <w:t>ESTIÓN INDIRECTA DE SERVICIOS PÚBLICOS</w:t>
      </w:r>
      <w:r w:rsidR="009977D0" w:rsidRPr="002338F4">
        <w:rPr>
          <w:rFonts w:ascii="Comic Sans MS" w:hAnsi="Comic Sans MS" w:cs="Courier New"/>
          <w:b/>
          <w:bCs/>
          <w:sz w:val="22"/>
          <w:szCs w:val="22"/>
        </w:rPr>
        <w:t>, CONVENIOS Y OTRAS FORMAS DE COLABORACIÓN</w:t>
      </w:r>
      <w:r w:rsidRPr="002338F4">
        <w:rPr>
          <w:rFonts w:ascii="Comic Sans MS" w:hAnsi="Comic Sans MS" w:cs="Courier New"/>
          <w:b/>
          <w:bCs/>
          <w:sz w:val="22"/>
          <w:szCs w:val="22"/>
        </w:rPr>
        <w:t>.</w:t>
      </w:r>
    </w:p>
    <w:p w:rsidR="000C0FB6" w:rsidRPr="002338F4" w:rsidRDefault="00B94CE3" w:rsidP="000C0FB6">
      <w:pPr>
        <w:pStyle w:val="Textoindependiente3"/>
        <w:tabs>
          <w:tab w:val="clear" w:pos="786"/>
          <w:tab w:val="clear" w:pos="1206"/>
        </w:tabs>
        <w:rPr>
          <w:rFonts w:ascii="Comic Sans MS" w:hAnsi="Comic Sans MS"/>
          <w:szCs w:val="22"/>
        </w:rPr>
      </w:pPr>
      <w:r w:rsidRPr="002338F4">
        <w:rPr>
          <w:rFonts w:ascii="Comic Sans MS" w:hAnsi="Comic Sans MS"/>
          <w:szCs w:val="22"/>
        </w:rPr>
        <w:t>GESTIÓN INDIRECTA</w:t>
      </w:r>
      <w:r w:rsidR="000C0FB6" w:rsidRPr="002338F4">
        <w:rPr>
          <w:rFonts w:ascii="Comic Sans MS" w:hAnsi="Comic Sans MS"/>
          <w:szCs w:val="22"/>
        </w:rPr>
        <w:t>:</w:t>
      </w:r>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408"/>
        <w:gridCol w:w="1175"/>
        <w:gridCol w:w="1847"/>
        <w:gridCol w:w="2015"/>
        <w:gridCol w:w="2202"/>
        <w:gridCol w:w="2331"/>
        <w:gridCol w:w="3140"/>
      </w:tblGrid>
      <w:tr w:rsidR="00B94CE3" w:rsidRPr="002338F4">
        <w:trPr>
          <w:trHeight w:val="759"/>
        </w:trPr>
        <w:tc>
          <w:tcPr>
            <w:tcW w:w="1408" w:type="dxa"/>
            <w:tcBorders>
              <w:bottom w:val="nil"/>
            </w:tcBorders>
            <w:shd w:val="clear" w:color="auto" w:fill="D9D9D9"/>
          </w:tcPr>
          <w:p w:rsidR="00B94CE3" w:rsidRPr="002338F4" w:rsidRDefault="00B94CE3" w:rsidP="0057050F">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OBJETO</w:t>
            </w:r>
          </w:p>
        </w:tc>
        <w:tc>
          <w:tcPr>
            <w:tcW w:w="1175" w:type="dxa"/>
            <w:tcBorders>
              <w:bottom w:val="nil"/>
            </w:tcBorders>
            <w:shd w:val="clear" w:color="auto" w:fill="D9D9D9"/>
          </w:tcPr>
          <w:p w:rsidR="00B94CE3" w:rsidRPr="002338F4" w:rsidRDefault="00B94CE3" w:rsidP="0057050F">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PLAZO</w:t>
            </w:r>
          </w:p>
        </w:tc>
        <w:tc>
          <w:tcPr>
            <w:tcW w:w="1847" w:type="dxa"/>
            <w:tcBorders>
              <w:bottom w:val="nil"/>
            </w:tcBorders>
            <w:shd w:val="clear" w:color="auto" w:fill="D9D9D9"/>
          </w:tcPr>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B. AFECTOS /</w:t>
            </w:r>
          </w:p>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AP. NO DINER.</w:t>
            </w:r>
          </w:p>
        </w:tc>
        <w:tc>
          <w:tcPr>
            <w:tcW w:w="2015" w:type="dxa"/>
            <w:tcBorders>
              <w:bottom w:val="nil"/>
            </w:tcBorders>
            <w:shd w:val="clear" w:color="auto" w:fill="D9D9D9"/>
          </w:tcPr>
          <w:p w:rsidR="00B94CE3" w:rsidRPr="002338F4" w:rsidRDefault="00B94CE3" w:rsidP="0057050F">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SUBVECIONES O TRANSF. COMPROMETIDAS</w:t>
            </w:r>
          </w:p>
        </w:tc>
        <w:tc>
          <w:tcPr>
            <w:tcW w:w="2202" w:type="dxa"/>
            <w:tcBorders>
              <w:bottom w:val="nil"/>
            </w:tcBorders>
            <w:shd w:val="clear" w:color="auto" w:fill="D9D9D9"/>
          </w:tcPr>
          <w:p w:rsidR="00B94CE3" w:rsidRPr="002338F4" w:rsidRDefault="00B94CE3" w:rsidP="0057050F">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ANTICIPOS REINTEGRABLES</w:t>
            </w:r>
          </w:p>
        </w:tc>
        <w:tc>
          <w:tcPr>
            <w:tcW w:w="2331" w:type="dxa"/>
            <w:tcBorders>
              <w:bottom w:val="nil"/>
            </w:tcBorders>
            <w:shd w:val="clear" w:color="auto" w:fill="D9D9D9"/>
          </w:tcPr>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 xml:space="preserve">PTMOS. </w:t>
            </w:r>
          </w:p>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 xml:space="preserve"> DEL TIT. AL GESTOR</w:t>
            </w:r>
          </w:p>
        </w:tc>
        <w:tc>
          <w:tcPr>
            <w:tcW w:w="3140" w:type="dxa"/>
            <w:tcBorders>
              <w:bottom w:val="nil"/>
            </w:tcBorders>
            <w:shd w:val="clear" w:color="auto" w:fill="D9D9D9"/>
          </w:tcPr>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 xml:space="preserve">B. OBJETO DE </w:t>
            </w:r>
          </w:p>
          <w:p w:rsidR="00B94CE3" w:rsidRPr="002338F4" w:rsidRDefault="00B94CE3" w:rsidP="00B94CE3">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REVERSION</w:t>
            </w:r>
          </w:p>
        </w:tc>
      </w:tr>
      <w:tr w:rsidR="00B94CE3" w:rsidRPr="002338F4">
        <w:trPr>
          <w:trHeight w:val="456"/>
        </w:trPr>
        <w:tc>
          <w:tcPr>
            <w:tcW w:w="1408"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1175"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1847"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015"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202"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331"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3140"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r>
      <w:tr w:rsidR="00B94CE3" w:rsidRPr="002338F4">
        <w:trPr>
          <w:trHeight w:val="91"/>
        </w:trPr>
        <w:tc>
          <w:tcPr>
            <w:tcW w:w="1408"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1175"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1847"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015"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202"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2331"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c>
          <w:tcPr>
            <w:tcW w:w="3140" w:type="dxa"/>
            <w:shd w:val="clear" w:color="auto" w:fill="FFFFFF"/>
          </w:tcPr>
          <w:p w:rsidR="00B94CE3" w:rsidRPr="002338F4" w:rsidRDefault="00B94CE3" w:rsidP="0057050F">
            <w:pPr>
              <w:numPr>
                <w:ilvl w:val="12"/>
                <w:numId w:val="0"/>
              </w:numPr>
              <w:spacing w:line="360" w:lineRule="auto"/>
              <w:ind w:right="56"/>
              <w:jc w:val="both"/>
              <w:outlineLvl w:val="0"/>
              <w:rPr>
                <w:rFonts w:ascii="Comic Sans MS" w:hAnsi="Comic Sans MS"/>
                <w:color w:val="000000"/>
                <w:sz w:val="22"/>
                <w:szCs w:val="22"/>
              </w:rPr>
            </w:pPr>
          </w:p>
        </w:tc>
      </w:tr>
    </w:tbl>
    <w:p w:rsidR="000C0FB6" w:rsidRPr="002338F4" w:rsidRDefault="00B867C2">
      <w:pPr>
        <w:ind w:right="57"/>
        <w:jc w:val="both"/>
        <w:rPr>
          <w:rFonts w:ascii="Comic Sans MS" w:hAnsi="Comic Sans MS" w:cs="Courier New"/>
          <w:sz w:val="22"/>
          <w:szCs w:val="22"/>
        </w:rPr>
      </w:pPr>
      <w:r w:rsidRPr="002338F4">
        <w:rPr>
          <w:rFonts w:ascii="Comic Sans MS" w:hAnsi="Comic Sans MS" w:cs="Courier New"/>
          <w:sz w:val="22"/>
          <w:szCs w:val="22"/>
        </w:rPr>
        <w:tab/>
      </w:r>
    </w:p>
    <w:p w:rsidR="00B94CE3" w:rsidRPr="002338F4" w:rsidRDefault="005C2E44" w:rsidP="00B94CE3">
      <w:pPr>
        <w:pStyle w:val="Textoindependiente3"/>
        <w:tabs>
          <w:tab w:val="clear" w:pos="786"/>
          <w:tab w:val="clear" w:pos="1206"/>
        </w:tabs>
        <w:rPr>
          <w:rFonts w:ascii="Comic Sans MS" w:hAnsi="Comic Sans MS"/>
          <w:szCs w:val="22"/>
        </w:rPr>
      </w:pPr>
      <w:r w:rsidRPr="002338F4">
        <w:rPr>
          <w:rFonts w:ascii="Comic Sans MS" w:hAnsi="Comic Sans MS"/>
          <w:szCs w:val="22"/>
        </w:rPr>
        <w:t>CONVENIOS:</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62"/>
        <w:gridCol w:w="2889"/>
        <w:gridCol w:w="4542"/>
      </w:tblGrid>
      <w:tr w:rsidR="005C2E44" w:rsidRPr="002338F4">
        <w:trPr>
          <w:trHeight w:val="802"/>
        </w:trPr>
        <w:tc>
          <w:tcPr>
            <w:tcW w:w="3462" w:type="dxa"/>
            <w:tcBorders>
              <w:bottom w:val="nil"/>
            </w:tcBorders>
            <w:shd w:val="clear" w:color="auto" w:fill="D9D9D9"/>
          </w:tcPr>
          <w:p w:rsidR="005C2E44" w:rsidRPr="002338F4" w:rsidRDefault="005C2E44"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OBJETO</w:t>
            </w:r>
          </w:p>
        </w:tc>
        <w:tc>
          <w:tcPr>
            <w:tcW w:w="2889" w:type="dxa"/>
            <w:tcBorders>
              <w:bottom w:val="nil"/>
            </w:tcBorders>
            <w:shd w:val="clear" w:color="auto" w:fill="D9D9D9"/>
          </w:tcPr>
          <w:p w:rsidR="005C2E44" w:rsidRPr="002338F4" w:rsidRDefault="005C2E44"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PLAZO</w:t>
            </w:r>
          </w:p>
        </w:tc>
        <w:tc>
          <w:tcPr>
            <w:tcW w:w="4542" w:type="dxa"/>
            <w:tcBorders>
              <w:bottom w:val="nil"/>
            </w:tcBorders>
            <w:shd w:val="clear" w:color="auto" w:fill="D9D9D9"/>
          </w:tcPr>
          <w:p w:rsidR="005C2E44" w:rsidRPr="002338F4" w:rsidRDefault="005C2E44"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SUBVECIONES O TRANSF. COMPROMETIDAS</w:t>
            </w:r>
          </w:p>
        </w:tc>
      </w:tr>
      <w:tr w:rsidR="005C2E44" w:rsidRPr="002338F4">
        <w:trPr>
          <w:trHeight w:val="483"/>
        </w:trPr>
        <w:tc>
          <w:tcPr>
            <w:tcW w:w="3462"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c>
          <w:tcPr>
            <w:tcW w:w="2889"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c>
          <w:tcPr>
            <w:tcW w:w="4542"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r>
      <w:tr w:rsidR="005C2E44" w:rsidRPr="002338F4">
        <w:trPr>
          <w:trHeight w:val="96"/>
        </w:trPr>
        <w:tc>
          <w:tcPr>
            <w:tcW w:w="3462"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c>
          <w:tcPr>
            <w:tcW w:w="2889"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c>
          <w:tcPr>
            <w:tcW w:w="4542" w:type="dxa"/>
            <w:shd w:val="clear" w:color="auto" w:fill="FFFFFF"/>
          </w:tcPr>
          <w:p w:rsidR="005C2E44" w:rsidRPr="002338F4" w:rsidRDefault="005C2E44" w:rsidP="00EE4AD2">
            <w:pPr>
              <w:numPr>
                <w:ilvl w:val="12"/>
                <w:numId w:val="0"/>
              </w:numPr>
              <w:spacing w:line="360" w:lineRule="auto"/>
              <w:ind w:right="56"/>
              <w:jc w:val="both"/>
              <w:outlineLvl w:val="0"/>
              <w:rPr>
                <w:rFonts w:ascii="Comic Sans MS" w:hAnsi="Comic Sans MS"/>
                <w:color w:val="000000"/>
                <w:sz w:val="22"/>
                <w:szCs w:val="22"/>
              </w:rPr>
            </w:pPr>
          </w:p>
        </w:tc>
      </w:tr>
    </w:tbl>
    <w:p w:rsidR="00BB1B6C" w:rsidRPr="002338F4" w:rsidRDefault="00BB1B6C">
      <w:pPr>
        <w:ind w:right="57"/>
        <w:jc w:val="both"/>
        <w:rPr>
          <w:rFonts w:ascii="Comic Sans MS" w:hAnsi="Comic Sans MS" w:cs="Courier New"/>
          <w:sz w:val="22"/>
          <w:szCs w:val="22"/>
        </w:rPr>
      </w:pPr>
    </w:p>
    <w:p w:rsidR="00B94CE3" w:rsidRPr="002338F4" w:rsidRDefault="005C2E44" w:rsidP="00B94CE3">
      <w:pPr>
        <w:pStyle w:val="Textoindependiente3"/>
        <w:tabs>
          <w:tab w:val="clear" w:pos="786"/>
          <w:tab w:val="clear" w:pos="1206"/>
        </w:tabs>
        <w:rPr>
          <w:rFonts w:ascii="Comic Sans MS" w:hAnsi="Comic Sans MS"/>
          <w:szCs w:val="22"/>
        </w:rPr>
      </w:pPr>
      <w:r w:rsidRPr="002338F4">
        <w:rPr>
          <w:rFonts w:ascii="Comic Sans MS" w:hAnsi="Comic Sans MS"/>
          <w:szCs w:val="22"/>
        </w:rPr>
        <w:t>OTRAS FORMAS DE COLABORACION PÚBLICO- PRIVADAS:</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379"/>
        <w:gridCol w:w="1985"/>
        <w:gridCol w:w="3121"/>
        <w:gridCol w:w="3405"/>
      </w:tblGrid>
      <w:tr w:rsidR="00102C9C" w:rsidRPr="002338F4">
        <w:trPr>
          <w:trHeight w:val="789"/>
        </w:trPr>
        <w:tc>
          <w:tcPr>
            <w:tcW w:w="2379" w:type="dxa"/>
            <w:tcBorders>
              <w:bottom w:val="nil"/>
            </w:tcBorders>
            <w:shd w:val="clear" w:color="auto" w:fill="D9D9D9"/>
          </w:tcPr>
          <w:p w:rsidR="00102C9C" w:rsidRPr="002338F4" w:rsidRDefault="00102C9C"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OBJETO</w:t>
            </w:r>
          </w:p>
        </w:tc>
        <w:tc>
          <w:tcPr>
            <w:tcW w:w="1985" w:type="dxa"/>
            <w:tcBorders>
              <w:bottom w:val="nil"/>
            </w:tcBorders>
            <w:shd w:val="clear" w:color="auto" w:fill="D9D9D9"/>
          </w:tcPr>
          <w:p w:rsidR="00102C9C" w:rsidRPr="002338F4" w:rsidRDefault="00102C9C"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PLAZO</w:t>
            </w:r>
          </w:p>
        </w:tc>
        <w:tc>
          <w:tcPr>
            <w:tcW w:w="3121" w:type="dxa"/>
            <w:tcBorders>
              <w:bottom w:val="nil"/>
            </w:tcBorders>
            <w:shd w:val="clear" w:color="auto" w:fill="D9D9D9"/>
          </w:tcPr>
          <w:p w:rsidR="00102C9C" w:rsidRPr="002338F4" w:rsidRDefault="00102C9C"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SUBVECIONES O TRANSF. COMPROMETIDAS</w:t>
            </w:r>
          </w:p>
        </w:tc>
        <w:tc>
          <w:tcPr>
            <w:tcW w:w="3405" w:type="dxa"/>
            <w:tcBorders>
              <w:bottom w:val="nil"/>
            </w:tcBorders>
            <w:shd w:val="clear" w:color="auto" w:fill="D9D9D9"/>
          </w:tcPr>
          <w:p w:rsidR="00102C9C" w:rsidRPr="002338F4" w:rsidRDefault="00102C9C" w:rsidP="00EE4AD2">
            <w:pPr>
              <w:numPr>
                <w:ilvl w:val="12"/>
                <w:numId w:val="0"/>
              </w:numPr>
              <w:spacing w:line="360" w:lineRule="auto"/>
              <w:ind w:right="56"/>
              <w:jc w:val="center"/>
              <w:outlineLvl w:val="0"/>
              <w:rPr>
                <w:rFonts w:ascii="Comic Sans MS" w:hAnsi="Comic Sans MS"/>
                <w:b/>
                <w:color w:val="000000"/>
                <w:sz w:val="22"/>
                <w:szCs w:val="22"/>
              </w:rPr>
            </w:pPr>
            <w:r w:rsidRPr="002338F4">
              <w:rPr>
                <w:rFonts w:ascii="Comic Sans MS" w:hAnsi="Comic Sans MS"/>
                <w:b/>
                <w:color w:val="000000"/>
                <w:sz w:val="22"/>
                <w:szCs w:val="22"/>
              </w:rPr>
              <w:t>PRECIOS ACORDADO</w:t>
            </w:r>
          </w:p>
        </w:tc>
      </w:tr>
      <w:tr w:rsidR="00102C9C" w:rsidRPr="002338F4">
        <w:trPr>
          <w:trHeight w:val="474"/>
        </w:trPr>
        <w:tc>
          <w:tcPr>
            <w:tcW w:w="2379"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1985"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3121"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3405"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r>
      <w:tr w:rsidR="00102C9C" w:rsidRPr="002338F4">
        <w:trPr>
          <w:trHeight w:val="95"/>
        </w:trPr>
        <w:tc>
          <w:tcPr>
            <w:tcW w:w="2379"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1985"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3121"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c>
          <w:tcPr>
            <w:tcW w:w="3405" w:type="dxa"/>
            <w:shd w:val="clear" w:color="auto" w:fill="FFFFFF"/>
          </w:tcPr>
          <w:p w:rsidR="00102C9C" w:rsidRPr="002338F4" w:rsidRDefault="00102C9C" w:rsidP="00EE4AD2">
            <w:pPr>
              <w:numPr>
                <w:ilvl w:val="12"/>
                <w:numId w:val="0"/>
              </w:numPr>
              <w:spacing w:line="360" w:lineRule="auto"/>
              <w:ind w:right="56"/>
              <w:jc w:val="both"/>
              <w:outlineLvl w:val="0"/>
              <w:rPr>
                <w:rFonts w:ascii="Comic Sans MS" w:hAnsi="Comic Sans MS"/>
                <w:color w:val="000000"/>
                <w:sz w:val="22"/>
                <w:szCs w:val="22"/>
              </w:rPr>
            </w:pPr>
          </w:p>
        </w:tc>
      </w:tr>
    </w:tbl>
    <w:p w:rsidR="00B94CE3" w:rsidRPr="002338F4" w:rsidRDefault="00B94CE3">
      <w:pPr>
        <w:ind w:right="57"/>
        <w:jc w:val="both"/>
        <w:rPr>
          <w:rFonts w:ascii="Comic Sans MS" w:hAnsi="Comic Sans MS" w:cs="Courier New"/>
          <w:sz w:val="22"/>
          <w:szCs w:val="22"/>
        </w:rPr>
      </w:pPr>
    </w:p>
    <w:p w:rsidR="00B867C2" w:rsidRPr="002338F4" w:rsidRDefault="00B867C2">
      <w:pPr>
        <w:autoSpaceDE w:val="0"/>
        <w:jc w:val="both"/>
        <w:rPr>
          <w:rFonts w:ascii="Comic Sans MS" w:hAnsi="Comic Sans MS" w:cs="Courier New"/>
          <w:sz w:val="22"/>
          <w:szCs w:val="22"/>
        </w:rPr>
      </w:pPr>
    </w:p>
    <w:p w:rsidR="00B867C2" w:rsidRDefault="00B867C2" w:rsidP="00C234F0">
      <w:pPr>
        <w:autoSpaceDE w:val="0"/>
        <w:rPr>
          <w:rFonts w:ascii="Comic Sans MS" w:hAnsi="Comic Sans MS" w:cs="Courier New"/>
          <w:b/>
          <w:bCs/>
          <w:sz w:val="22"/>
          <w:szCs w:val="22"/>
        </w:rPr>
      </w:pPr>
      <w:r w:rsidRPr="002338F4">
        <w:rPr>
          <w:rFonts w:ascii="Comic Sans MS" w:hAnsi="Comic Sans MS" w:cs="Courier New"/>
          <w:b/>
          <w:bCs/>
          <w:sz w:val="22"/>
          <w:szCs w:val="22"/>
        </w:rPr>
        <w:t xml:space="preserve">3.- BASES DE PRESENTACIÓN DE LAS CUENTAS. </w:t>
      </w:r>
    </w:p>
    <w:p w:rsidR="00C234F0" w:rsidRDefault="00C234F0" w:rsidP="00C234F0">
      <w:pPr>
        <w:autoSpaceDE w:val="0"/>
        <w:rPr>
          <w:rFonts w:ascii="Comic Sans MS" w:hAnsi="Comic Sans MS" w:cs="Courier New"/>
          <w:b/>
          <w:bCs/>
          <w:sz w:val="22"/>
          <w:szCs w:val="22"/>
        </w:rPr>
      </w:pPr>
    </w:p>
    <w:p w:rsidR="00C234F0" w:rsidRDefault="00C234F0" w:rsidP="00C234F0">
      <w:pPr>
        <w:autoSpaceDE w:val="0"/>
        <w:rPr>
          <w:rFonts w:ascii="Comic Sans MS" w:hAnsi="Comic Sans MS" w:cs="Courier New"/>
          <w:sz w:val="22"/>
          <w:szCs w:val="22"/>
        </w:rPr>
      </w:pPr>
      <w:r>
        <w:rPr>
          <w:rFonts w:ascii="Comic Sans MS" w:hAnsi="Comic Sans MS" w:cs="Courier New"/>
          <w:sz w:val="22"/>
          <w:szCs w:val="22"/>
        </w:rPr>
        <w:t>Se informará sobre:</w:t>
      </w:r>
    </w:p>
    <w:p w:rsidR="00C234F0" w:rsidRDefault="00C234F0" w:rsidP="00C234F0">
      <w:pPr>
        <w:autoSpaceDE w:val="0"/>
        <w:rPr>
          <w:rFonts w:ascii="Comic Sans MS" w:hAnsi="Comic Sans MS" w:cs="Courier New"/>
          <w:sz w:val="22"/>
          <w:szCs w:val="22"/>
        </w:rPr>
      </w:pPr>
    </w:p>
    <w:p w:rsidR="00C234F0" w:rsidRDefault="00C234F0" w:rsidP="00C234F0">
      <w:pPr>
        <w:numPr>
          <w:ilvl w:val="0"/>
          <w:numId w:val="21"/>
        </w:numPr>
        <w:autoSpaceDE w:val="0"/>
        <w:rPr>
          <w:rFonts w:ascii="Comic Sans MS" w:hAnsi="Comic Sans MS" w:cs="Courier New"/>
          <w:sz w:val="22"/>
          <w:szCs w:val="22"/>
        </w:rPr>
      </w:pPr>
      <w:r>
        <w:rPr>
          <w:rFonts w:ascii="Comic Sans MS" w:hAnsi="Comic Sans MS" w:cs="Courier New"/>
          <w:sz w:val="22"/>
          <w:szCs w:val="22"/>
        </w:rPr>
        <w:t>Imagen fiel</w:t>
      </w:r>
    </w:p>
    <w:p w:rsidR="00C234F0" w:rsidRDefault="00C234F0" w:rsidP="00C234F0">
      <w:pPr>
        <w:autoSpaceDE w:val="0"/>
        <w:ind w:left="720"/>
        <w:rPr>
          <w:rFonts w:ascii="Comic Sans MS" w:hAnsi="Comic Sans MS" w:cs="Courier New"/>
          <w:sz w:val="22"/>
          <w:szCs w:val="22"/>
        </w:rPr>
      </w:pPr>
    </w:p>
    <w:p w:rsidR="00C234F0" w:rsidRPr="002338F4" w:rsidRDefault="00C234F0" w:rsidP="00C234F0">
      <w:pPr>
        <w:pStyle w:val="Sangra3detindependiente"/>
        <w:numPr>
          <w:ilvl w:val="0"/>
          <w:numId w:val="22"/>
        </w:numPr>
        <w:rPr>
          <w:rFonts w:ascii="Comic Sans MS" w:hAnsi="Comic Sans MS"/>
          <w:sz w:val="22"/>
          <w:szCs w:val="22"/>
        </w:rPr>
      </w:pPr>
      <w:r w:rsidRPr="002338F4">
        <w:rPr>
          <w:rFonts w:ascii="Comic Sans MS" w:hAnsi="Comic Sans MS"/>
          <w:sz w:val="22"/>
          <w:szCs w:val="22"/>
        </w:rPr>
        <w:t xml:space="preserve">Las Cuentas anuales se han preparado a partir de los registros contables que se desprenden del Programa SICAL proporcionado por los Servicios Informáticos de la Excma. Diputación Provincial de Albacete, habiéndose aplicado en el mismo </w:t>
      </w:r>
      <w:r w:rsidRPr="002338F4">
        <w:rPr>
          <w:rFonts w:ascii="Comic Sans MS" w:hAnsi="Comic Sans MS"/>
          <w:sz w:val="22"/>
          <w:szCs w:val="22"/>
        </w:rPr>
        <w:lastRenderedPageBreak/>
        <w:t xml:space="preserve">las disposiciones legales vigentes en materia contable, con objeto de mostrar la imagen fiel del patrimonio, de la situación financiera y del resultado económico patrimonial y de la situación y de la ejecución del Presupuesto de este Ayuntamiento correspondiente al ejercicio 2.0   . </w:t>
      </w:r>
    </w:p>
    <w:p w:rsidR="00C234F0" w:rsidRPr="002338F4" w:rsidRDefault="00C234F0" w:rsidP="00CB3066">
      <w:pPr>
        <w:pStyle w:val="Textoindependiente2"/>
        <w:ind w:left="1080"/>
        <w:rPr>
          <w:rFonts w:ascii="Comic Sans MS" w:hAnsi="Comic Sans MS"/>
          <w:sz w:val="22"/>
          <w:szCs w:val="22"/>
        </w:rPr>
      </w:pPr>
      <w:r w:rsidRPr="002338F4">
        <w:rPr>
          <w:rFonts w:ascii="Comic Sans MS" w:hAnsi="Comic Sans MS"/>
          <w:sz w:val="22"/>
          <w:szCs w:val="22"/>
        </w:rPr>
        <w:tab/>
      </w:r>
    </w:p>
    <w:p w:rsidR="00C234F0" w:rsidRDefault="00C234F0" w:rsidP="007D6F8E">
      <w:pPr>
        <w:pStyle w:val="Textoindependiente2"/>
        <w:ind w:left="1080"/>
        <w:rPr>
          <w:rFonts w:ascii="Comic Sans MS" w:hAnsi="Comic Sans MS"/>
          <w:sz w:val="22"/>
          <w:szCs w:val="22"/>
        </w:rPr>
      </w:pPr>
      <w:r w:rsidRPr="002338F4">
        <w:rPr>
          <w:rFonts w:ascii="Comic Sans MS" w:hAnsi="Comic Sans MS"/>
          <w:sz w:val="22"/>
          <w:szCs w:val="22"/>
        </w:rPr>
        <w:t xml:space="preserve">Las presentes Cuentas, han sido formadas por la Intervención, para su posterior informe de la Comisión </w:t>
      </w:r>
      <w:r w:rsidR="007D6F8E">
        <w:rPr>
          <w:rFonts w:ascii="Comic Sans MS" w:hAnsi="Comic Sans MS"/>
          <w:sz w:val="22"/>
          <w:szCs w:val="22"/>
        </w:rPr>
        <w:t>Especial</w:t>
      </w:r>
      <w:r w:rsidRPr="002338F4">
        <w:rPr>
          <w:rFonts w:ascii="Comic Sans MS" w:hAnsi="Comic Sans MS"/>
          <w:sz w:val="22"/>
          <w:szCs w:val="22"/>
        </w:rPr>
        <w:t xml:space="preserve"> de Cuentas, exposición al público y aprobación definitiva por el Pleno del Ayuntamiento y cumple</w:t>
      </w:r>
      <w:r>
        <w:rPr>
          <w:rFonts w:ascii="Comic Sans MS" w:hAnsi="Comic Sans MS"/>
          <w:sz w:val="22"/>
          <w:szCs w:val="22"/>
        </w:rPr>
        <w:t>n</w:t>
      </w:r>
      <w:r w:rsidRPr="002338F4">
        <w:rPr>
          <w:rFonts w:ascii="Comic Sans MS" w:hAnsi="Comic Sans MS"/>
          <w:sz w:val="22"/>
          <w:szCs w:val="22"/>
        </w:rPr>
        <w:t xml:space="preserve"> con los requisitos de claridad, relevancia, fiabilidad y comparabilidad. </w:t>
      </w:r>
    </w:p>
    <w:p w:rsidR="00CB3066" w:rsidRPr="002338F4" w:rsidRDefault="00CB3066" w:rsidP="00CB3066">
      <w:pPr>
        <w:pStyle w:val="Textoindependiente2"/>
        <w:ind w:left="1080"/>
        <w:rPr>
          <w:rFonts w:ascii="Comic Sans MS" w:hAnsi="Comic Sans MS"/>
          <w:sz w:val="22"/>
          <w:szCs w:val="22"/>
        </w:rPr>
      </w:pPr>
    </w:p>
    <w:p w:rsidR="00CB3066" w:rsidRPr="00CB3066" w:rsidRDefault="00CB3066" w:rsidP="00CB3066">
      <w:pPr>
        <w:pStyle w:val="Textoindependiente2"/>
        <w:numPr>
          <w:ilvl w:val="0"/>
          <w:numId w:val="22"/>
        </w:numPr>
        <w:rPr>
          <w:rFonts w:ascii="Comic Sans MS" w:hAnsi="Comic Sans MS"/>
          <w:bCs/>
          <w:sz w:val="22"/>
          <w:szCs w:val="22"/>
        </w:rPr>
      </w:pPr>
      <w:r w:rsidRPr="00CB3066">
        <w:rPr>
          <w:rFonts w:ascii="Comic Sans MS" w:hAnsi="Comic Sans MS"/>
          <w:bCs/>
          <w:sz w:val="22"/>
          <w:szCs w:val="22"/>
        </w:rPr>
        <w:t>Principios contables.</w:t>
      </w:r>
    </w:p>
    <w:p w:rsidR="00CB3066" w:rsidRPr="002338F4" w:rsidRDefault="00CB3066" w:rsidP="00CB3066">
      <w:pPr>
        <w:pStyle w:val="Textoindependiente2"/>
        <w:ind w:left="1080"/>
        <w:rPr>
          <w:rFonts w:ascii="Comic Sans MS" w:hAnsi="Comic Sans MS"/>
          <w:b/>
          <w:sz w:val="22"/>
          <w:szCs w:val="22"/>
        </w:rPr>
      </w:pPr>
      <w:r w:rsidRPr="002338F4">
        <w:rPr>
          <w:rFonts w:ascii="Comic Sans MS" w:hAnsi="Comic Sans MS"/>
          <w:sz w:val="22"/>
          <w:szCs w:val="22"/>
        </w:rPr>
        <w:t xml:space="preserve">Las cuentas anuales adjuntas se han formulado aplicando los principios contables establecidos en la (HAP)/1782/2013, de 20 de Septiembre, por la cual se aprueba la Instrucción del Modelo Simplificado de Contabilidad Local, y cuantas disposiciones legales le son aplicables, dada la naturaleza de esta Entidad. </w:t>
      </w:r>
      <w:r w:rsidRPr="002338F4">
        <w:rPr>
          <w:rFonts w:ascii="Comic Sans MS" w:hAnsi="Comic Sans MS"/>
          <w:b/>
          <w:sz w:val="22"/>
          <w:szCs w:val="22"/>
        </w:rPr>
        <w:t>Los principios contables, contenidos en la citada normativa son los siguientes:</w:t>
      </w:r>
    </w:p>
    <w:p w:rsidR="00CB3066" w:rsidRPr="002338F4" w:rsidRDefault="00CB3066" w:rsidP="00CB3066">
      <w:pPr>
        <w:pStyle w:val="Textoindependiente2"/>
        <w:ind w:left="1080"/>
        <w:rPr>
          <w:rFonts w:ascii="Comic Sans MS" w:hAnsi="Comic Sans MS"/>
          <w:b/>
          <w:sz w:val="22"/>
          <w:szCs w:val="22"/>
        </w:rPr>
      </w:pPr>
    </w:p>
    <w:p w:rsidR="00CB3066" w:rsidRDefault="00CB3066" w:rsidP="00CB3066">
      <w:pPr>
        <w:pStyle w:val="Textoindependiente2"/>
        <w:ind w:left="1080"/>
        <w:rPr>
          <w:rFonts w:ascii="Comic Sans MS" w:hAnsi="Comic Sans MS"/>
          <w:sz w:val="22"/>
          <w:szCs w:val="22"/>
        </w:rPr>
      </w:pPr>
      <w:r w:rsidRPr="002338F4">
        <w:rPr>
          <w:rFonts w:ascii="Comic Sans MS" w:hAnsi="Comic Sans MS"/>
          <w:b/>
          <w:bCs/>
          <w:sz w:val="22"/>
          <w:szCs w:val="22"/>
        </w:rPr>
        <w:t>Principio de gestión continuada</w:t>
      </w:r>
      <w:r w:rsidRPr="002338F4">
        <w:rPr>
          <w:rFonts w:ascii="Comic Sans MS" w:hAnsi="Comic Sans MS"/>
          <w:sz w:val="22"/>
          <w:szCs w:val="22"/>
        </w:rPr>
        <w:t>. Se presume que continúa la actividad por tiempo indefinido. Por tanto, la aplicación de los presentes principios no irá encaminada a determinar el valor liquidativo del patrimonio.</w:t>
      </w:r>
    </w:p>
    <w:p w:rsidR="00CB3066" w:rsidRDefault="00CB3066" w:rsidP="00CB3066">
      <w:pPr>
        <w:pStyle w:val="Textoindependiente2"/>
        <w:ind w:left="1080"/>
        <w:rPr>
          <w:rFonts w:ascii="Comic Sans MS" w:hAnsi="Comic Sans MS"/>
          <w:sz w:val="22"/>
          <w:szCs w:val="22"/>
        </w:rPr>
      </w:pPr>
    </w:p>
    <w:p w:rsidR="00CB3066" w:rsidRPr="002338F4"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t>Principio de devengo</w:t>
      </w:r>
      <w:r w:rsidRPr="002338F4">
        <w:rPr>
          <w:rFonts w:ascii="Comic Sans MS" w:hAnsi="Comic Sans MS" w:cs="Courier New"/>
          <w:sz w:val="22"/>
          <w:szCs w:val="22"/>
        </w:rPr>
        <w:t>. La imputación temporal de gastos e ingresos se hace en función de la corriente real de bienes y servicios que los mismos representan, y no en el momento en que se produzca la corriente monetaria o financiera derivada de aquellos.</w:t>
      </w:r>
      <w:r>
        <w:rPr>
          <w:rFonts w:ascii="Comic Sans MS" w:hAnsi="Comic Sans MS" w:cs="Courier New"/>
          <w:sz w:val="22"/>
          <w:szCs w:val="22"/>
        </w:rPr>
        <w:t xml:space="preserve"> Los elementos reconocidas de acuerdo con este principio son activos, pasivos, patrimonio neto, ingresos y gastos.</w:t>
      </w:r>
    </w:p>
    <w:p w:rsidR="00CB3066" w:rsidRPr="002338F4" w:rsidRDefault="00CB3066" w:rsidP="00CB3066">
      <w:pPr>
        <w:pStyle w:val="NormalWeb"/>
        <w:ind w:left="1134"/>
        <w:rPr>
          <w:rFonts w:ascii="Comic Sans MS" w:hAnsi="Comic Sans MS" w:cs="Courier New"/>
          <w:sz w:val="22"/>
          <w:szCs w:val="22"/>
        </w:rPr>
      </w:pPr>
      <w:r w:rsidRPr="002338F4">
        <w:rPr>
          <w:rFonts w:ascii="Comic Sans MS" w:hAnsi="Comic Sans MS" w:cs="Courier New"/>
          <w:sz w:val="22"/>
          <w:szCs w:val="22"/>
        </w:rPr>
        <w:t xml:space="preserve">Si no puede identificarse claramente la corriente real de bienes y servicios se </w:t>
      </w:r>
      <w:r>
        <w:rPr>
          <w:rFonts w:ascii="Comic Sans MS" w:hAnsi="Comic Sans MS" w:cs="Courier New"/>
          <w:sz w:val="22"/>
          <w:szCs w:val="22"/>
        </w:rPr>
        <w:t>reconocerán los ingresos o gastos o el elemento que corresponda ,</w:t>
      </w:r>
      <w:r w:rsidRPr="002338F4">
        <w:rPr>
          <w:rFonts w:ascii="Comic Sans MS" w:hAnsi="Comic Sans MS" w:cs="Courier New"/>
          <w:sz w:val="22"/>
          <w:szCs w:val="22"/>
        </w:rPr>
        <w:t xml:space="preserve"> cuando se </w:t>
      </w:r>
      <w:r>
        <w:rPr>
          <w:rFonts w:ascii="Comic Sans MS" w:hAnsi="Comic Sans MS" w:cs="Courier New"/>
          <w:sz w:val="22"/>
          <w:szCs w:val="22"/>
        </w:rPr>
        <w:t>produzcan las variaciones de activos o pasivos que les afecten</w:t>
      </w:r>
      <w:r w:rsidRPr="002338F4">
        <w:rPr>
          <w:rFonts w:ascii="Comic Sans MS" w:hAnsi="Comic Sans MS" w:cs="Courier New"/>
          <w:sz w:val="22"/>
          <w:szCs w:val="22"/>
        </w:rPr>
        <w:t>.</w:t>
      </w:r>
    </w:p>
    <w:p w:rsidR="00CB3066"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t>Principio de uniformidad</w:t>
      </w:r>
      <w:r w:rsidRPr="002338F4">
        <w:rPr>
          <w:rFonts w:ascii="Comic Sans MS" w:hAnsi="Comic Sans MS" w:cs="Courier New"/>
          <w:sz w:val="22"/>
          <w:szCs w:val="22"/>
        </w:rPr>
        <w:t>. Adoptado un criterio</w:t>
      </w:r>
      <w:r>
        <w:rPr>
          <w:rFonts w:ascii="Comic Sans MS" w:hAnsi="Comic Sans MS" w:cs="Courier New"/>
          <w:sz w:val="22"/>
          <w:szCs w:val="22"/>
        </w:rPr>
        <w:t xml:space="preserve"> contable dentro de las alternativas permitidas, deberá </w:t>
      </w:r>
      <w:r w:rsidRPr="002338F4">
        <w:rPr>
          <w:rFonts w:ascii="Comic Sans MS" w:hAnsi="Comic Sans MS" w:cs="Courier New"/>
          <w:sz w:val="22"/>
          <w:szCs w:val="22"/>
        </w:rPr>
        <w:t>mant</w:t>
      </w:r>
      <w:r>
        <w:rPr>
          <w:rFonts w:ascii="Comic Sans MS" w:hAnsi="Comic Sans MS" w:cs="Courier New"/>
          <w:sz w:val="22"/>
          <w:szCs w:val="22"/>
        </w:rPr>
        <w:t xml:space="preserve">enerse en el </w:t>
      </w:r>
      <w:r w:rsidRPr="002338F4">
        <w:rPr>
          <w:rFonts w:ascii="Comic Sans MS" w:hAnsi="Comic Sans MS" w:cs="Courier New"/>
          <w:sz w:val="22"/>
          <w:szCs w:val="22"/>
        </w:rPr>
        <w:t>tiempo y</w:t>
      </w:r>
      <w:r>
        <w:rPr>
          <w:rFonts w:ascii="Comic Sans MS" w:hAnsi="Comic Sans MS" w:cs="Courier New"/>
          <w:sz w:val="22"/>
          <w:szCs w:val="22"/>
        </w:rPr>
        <w:t xml:space="preserve"> aplicarse a todos los elementos patrimoniales que tengan las mismas características</w:t>
      </w:r>
      <w:r w:rsidRPr="002338F4">
        <w:rPr>
          <w:rFonts w:ascii="Comic Sans MS" w:hAnsi="Comic Sans MS" w:cs="Courier New"/>
          <w:sz w:val="22"/>
          <w:szCs w:val="22"/>
        </w:rPr>
        <w:t xml:space="preserve"> en tanto no se alteren los supuestos que motiva</w:t>
      </w:r>
      <w:r>
        <w:rPr>
          <w:rFonts w:ascii="Comic Sans MS" w:hAnsi="Comic Sans MS" w:cs="Courier New"/>
          <w:sz w:val="22"/>
          <w:szCs w:val="22"/>
        </w:rPr>
        <w:t>ron su elección</w:t>
      </w:r>
      <w:r w:rsidRPr="002338F4">
        <w:rPr>
          <w:rFonts w:ascii="Comic Sans MS" w:hAnsi="Comic Sans MS" w:cs="Courier New"/>
          <w:sz w:val="22"/>
          <w:szCs w:val="22"/>
        </w:rPr>
        <w:t>.</w:t>
      </w:r>
    </w:p>
    <w:p w:rsidR="00CB3066" w:rsidRDefault="00CB3066" w:rsidP="00CB3066">
      <w:pPr>
        <w:pStyle w:val="NormalWeb"/>
        <w:ind w:left="1080"/>
        <w:rPr>
          <w:rFonts w:ascii="Comic Sans MS" w:hAnsi="Comic Sans MS" w:cs="Courier New"/>
          <w:sz w:val="22"/>
          <w:szCs w:val="22"/>
        </w:rPr>
      </w:pPr>
      <w:r>
        <w:rPr>
          <w:rFonts w:ascii="Comic Sans MS" w:hAnsi="Comic Sans MS" w:cs="Courier New"/>
          <w:sz w:val="22"/>
          <w:szCs w:val="22"/>
        </w:rPr>
        <w:t>Si procede la alteración justificada de los criterios utilizados, dicha circunstancia se hará constar en esta memoria, indicando la incidencia cualitativa y cuantitativa de la variación sobre las cuentas anuales.</w:t>
      </w:r>
    </w:p>
    <w:p w:rsidR="00CB3066"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lastRenderedPageBreak/>
        <w:t>Principio de prudencia</w:t>
      </w:r>
      <w:r w:rsidRPr="002338F4">
        <w:rPr>
          <w:rFonts w:ascii="Comic Sans MS" w:hAnsi="Comic Sans MS" w:cs="Courier New"/>
          <w:sz w:val="22"/>
          <w:szCs w:val="22"/>
        </w:rPr>
        <w:t>.</w:t>
      </w:r>
      <w:r>
        <w:rPr>
          <w:rFonts w:ascii="Comic Sans MS" w:hAnsi="Comic Sans MS" w:cs="Courier New"/>
          <w:sz w:val="22"/>
          <w:szCs w:val="22"/>
        </w:rPr>
        <w:t xml:space="preserve"> Se deberá mantener cierto grado de precaución en los juicios de los que se derivan estimaciones bajo condiciones de incertidumbre, de tal manera que los activos o los ingresos no se sobrevaloren, y que las obligaciones o los gastos no se infravaloren. Pero, además, el ejercicio de la prudencia no debe suponer la minusvaloración de activos o ingresos ni la sobrevaloración de obligaciones o gastos realizados de forma intencionada, ya que ello privaría de neutralidad a la información, suponiendo un menoscabo de su fiabilidad. </w:t>
      </w:r>
      <w:r w:rsidRPr="002338F4">
        <w:rPr>
          <w:rFonts w:ascii="Comic Sans MS" w:hAnsi="Comic Sans MS" w:cs="Courier New"/>
          <w:sz w:val="22"/>
          <w:szCs w:val="22"/>
        </w:rPr>
        <w:t xml:space="preserve"> </w:t>
      </w:r>
    </w:p>
    <w:p w:rsidR="00CB3066"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t>Principio de no compensación</w:t>
      </w:r>
      <w:r w:rsidRPr="002338F4">
        <w:rPr>
          <w:rFonts w:ascii="Comic Sans MS" w:hAnsi="Comic Sans MS" w:cs="Courier New"/>
          <w:sz w:val="22"/>
          <w:szCs w:val="22"/>
        </w:rPr>
        <w:t xml:space="preserve">. </w:t>
      </w:r>
      <w:r>
        <w:rPr>
          <w:rFonts w:ascii="Comic Sans MS" w:hAnsi="Comic Sans MS" w:cs="Courier New"/>
          <w:sz w:val="22"/>
          <w:szCs w:val="22"/>
        </w:rPr>
        <w:t>No podrán</w:t>
      </w:r>
      <w:r w:rsidRPr="002338F4">
        <w:rPr>
          <w:rFonts w:ascii="Comic Sans MS" w:hAnsi="Comic Sans MS" w:cs="Courier New"/>
          <w:sz w:val="22"/>
          <w:szCs w:val="22"/>
        </w:rPr>
        <w:t xml:space="preserve"> compensa</w:t>
      </w:r>
      <w:r>
        <w:rPr>
          <w:rFonts w:ascii="Comic Sans MS" w:hAnsi="Comic Sans MS" w:cs="Courier New"/>
          <w:sz w:val="22"/>
          <w:szCs w:val="22"/>
        </w:rPr>
        <w:t>rse</w:t>
      </w:r>
      <w:r w:rsidRPr="002338F4">
        <w:rPr>
          <w:rFonts w:ascii="Comic Sans MS" w:hAnsi="Comic Sans MS" w:cs="Courier New"/>
          <w:sz w:val="22"/>
          <w:szCs w:val="22"/>
        </w:rPr>
        <w:t xml:space="preserve"> las partidas del activo y del pasivo del Balance, ni las de gastos e ingresos que integran la Cuenta del resultado económico-patrimonial</w:t>
      </w:r>
      <w:r>
        <w:rPr>
          <w:rFonts w:ascii="Comic Sans MS" w:hAnsi="Comic Sans MS" w:cs="Courier New"/>
          <w:sz w:val="22"/>
          <w:szCs w:val="22"/>
        </w:rPr>
        <w:t xml:space="preserve"> o el estado de cambios del patrimonio neto y</w:t>
      </w:r>
      <w:r w:rsidRPr="002338F4">
        <w:rPr>
          <w:rFonts w:ascii="Comic Sans MS" w:hAnsi="Comic Sans MS" w:cs="Courier New"/>
          <w:sz w:val="22"/>
          <w:szCs w:val="22"/>
        </w:rPr>
        <w:t xml:space="preserve"> </w:t>
      </w:r>
      <w:r>
        <w:rPr>
          <w:rFonts w:ascii="Comic Sans MS" w:hAnsi="Comic Sans MS" w:cs="Courier New"/>
          <w:sz w:val="22"/>
          <w:szCs w:val="22"/>
        </w:rPr>
        <w:t>s</w:t>
      </w:r>
      <w:r w:rsidRPr="002338F4">
        <w:rPr>
          <w:rFonts w:ascii="Comic Sans MS" w:hAnsi="Comic Sans MS" w:cs="Courier New"/>
          <w:sz w:val="22"/>
          <w:szCs w:val="22"/>
        </w:rPr>
        <w:t>e valora</w:t>
      </w:r>
      <w:r>
        <w:rPr>
          <w:rFonts w:ascii="Comic Sans MS" w:hAnsi="Comic Sans MS" w:cs="Courier New"/>
          <w:sz w:val="22"/>
          <w:szCs w:val="22"/>
        </w:rPr>
        <w:t>rán</w:t>
      </w:r>
      <w:r w:rsidRPr="002338F4">
        <w:rPr>
          <w:rFonts w:ascii="Comic Sans MS" w:hAnsi="Comic Sans MS" w:cs="Courier New"/>
          <w:sz w:val="22"/>
          <w:szCs w:val="22"/>
        </w:rPr>
        <w:t xml:space="preserve"> separadamente los elementos integrantes de las </w:t>
      </w:r>
      <w:r>
        <w:rPr>
          <w:rFonts w:ascii="Comic Sans MS" w:hAnsi="Comic Sans MS" w:cs="Courier New"/>
          <w:sz w:val="22"/>
          <w:szCs w:val="22"/>
        </w:rPr>
        <w:t>cuentas anuales, salvo los casos en que de forma excepcional así se regule</w:t>
      </w:r>
      <w:r w:rsidRPr="002338F4">
        <w:rPr>
          <w:rFonts w:ascii="Comic Sans MS" w:hAnsi="Comic Sans MS" w:cs="Courier New"/>
          <w:sz w:val="22"/>
          <w:szCs w:val="22"/>
        </w:rPr>
        <w:t>.</w:t>
      </w:r>
    </w:p>
    <w:p w:rsidR="00CB3066" w:rsidRPr="002338F4"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t>Principio de importancia relativa.</w:t>
      </w:r>
      <w:r w:rsidRPr="002338F4">
        <w:rPr>
          <w:rFonts w:ascii="Comic Sans MS" w:hAnsi="Comic Sans MS" w:cs="Courier New"/>
          <w:sz w:val="22"/>
          <w:szCs w:val="22"/>
        </w:rPr>
        <w:t xml:space="preserve"> La aplicación de estos principios, así como la de los criterios alternativos que en ocasiones pudieran deducirse de ellos, está presidida por la consideración de la importancia en términos relativos que los mismos y sus efectos pudieran presentar. Por consiguiente, puede ser admisible la no aplicación estricta de algún principio siempre y cuando la importancia relativa en términos cuantitativos de la variación constatada sea escasamente significativa y no altere, por tanto, la imagen fiel de la situación patrimonial y de los resultados del sujeto económico. La aplicación de este principio no podrá implicar en caso alguno la trasgresión de normas legales.</w:t>
      </w:r>
    </w:p>
    <w:p w:rsidR="00CB3066" w:rsidRPr="002338F4" w:rsidRDefault="00CB3066" w:rsidP="00CB3066">
      <w:pPr>
        <w:pStyle w:val="NormalWeb"/>
        <w:ind w:left="1080"/>
        <w:rPr>
          <w:rFonts w:ascii="Comic Sans MS" w:hAnsi="Comic Sans MS" w:cs="Courier New"/>
          <w:bCs/>
          <w:sz w:val="22"/>
          <w:szCs w:val="22"/>
        </w:rPr>
      </w:pPr>
      <w:r w:rsidRPr="002338F4">
        <w:rPr>
          <w:rFonts w:ascii="Comic Sans MS" w:hAnsi="Comic Sans MS" w:cs="Courier New"/>
          <w:b/>
          <w:bCs/>
          <w:sz w:val="22"/>
          <w:szCs w:val="22"/>
        </w:rPr>
        <w:t>Principio de imputación Presupuestaria</w:t>
      </w:r>
      <w:r w:rsidRPr="002338F4">
        <w:rPr>
          <w:rFonts w:ascii="Comic Sans MS" w:hAnsi="Comic Sans MS" w:cs="Courier New"/>
          <w:sz w:val="22"/>
          <w:szCs w:val="22"/>
        </w:rPr>
        <w:t xml:space="preserve">. </w:t>
      </w:r>
      <w:r w:rsidRPr="002338F4">
        <w:rPr>
          <w:rFonts w:ascii="Comic Sans MS" w:hAnsi="Comic Sans MS" w:cs="Courier New"/>
          <w:bCs/>
          <w:sz w:val="22"/>
          <w:szCs w:val="22"/>
        </w:rPr>
        <w:t>La imputación de las operaciones que se aplican a los Presupuestos de gastos e ingresos se efectúan  de acuerdo con los siguientes criterios:</w:t>
      </w:r>
    </w:p>
    <w:p w:rsidR="00CB3066" w:rsidRPr="002338F4" w:rsidRDefault="00CB3066" w:rsidP="00CB3066">
      <w:pPr>
        <w:pStyle w:val="NormalWeb"/>
        <w:ind w:left="1080"/>
        <w:rPr>
          <w:rFonts w:ascii="Comic Sans MS" w:hAnsi="Comic Sans MS" w:cs="Courier New"/>
          <w:sz w:val="22"/>
          <w:szCs w:val="22"/>
        </w:rPr>
      </w:pPr>
      <w:r w:rsidRPr="002338F4">
        <w:rPr>
          <w:rFonts w:ascii="Comic Sans MS" w:hAnsi="Comic Sans MS" w:cs="Courier New"/>
          <w:sz w:val="22"/>
          <w:szCs w:val="22"/>
        </w:rPr>
        <w:t>Los gastos e ingresos presupuestarios se imputan de acuerdo con su naturaleza económica y, en el caso de los gastos, además, de acuerdo con la finalidad que con ellos se pretende conseguir. Los gastos e ingresos presupuestarios se clasifican, en su caso, atendiendo al órgano encargado de su gestión.</w:t>
      </w:r>
    </w:p>
    <w:p w:rsidR="00CB3066" w:rsidRPr="002338F4" w:rsidRDefault="00CB3066" w:rsidP="00CB3066">
      <w:pPr>
        <w:pStyle w:val="NormalWeb"/>
        <w:ind w:left="1080"/>
        <w:rPr>
          <w:rFonts w:ascii="Comic Sans MS" w:hAnsi="Comic Sans MS" w:cs="Courier New"/>
          <w:sz w:val="22"/>
          <w:szCs w:val="22"/>
        </w:rPr>
      </w:pPr>
      <w:r w:rsidRPr="002338F4">
        <w:rPr>
          <w:rFonts w:ascii="Comic Sans MS" w:hAnsi="Comic Sans MS" w:cs="Courier New"/>
          <w:sz w:val="22"/>
          <w:szCs w:val="22"/>
        </w:rPr>
        <w:t>Las obligaciones presupuestarias derivadas de adquisiciones, obras, servicios, prestaciones o gastos en general se imputan al Presupuesto del ejercicio en que éstos se realicen y con cargo a los respectivos créditos; los derechos se imputarán al Presupuesto del ejercicio en que se reconozcan o liquiden.</w:t>
      </w:r>
    </w:p>
    <w:p w:rsidR="00CB3066" w:rsidRPr="002338F4" w:rsidRDefault="00CB3066" w:rsidP="00CB3066">
      <w:pPr>
        <w:pStyle w:val="NormalWeb"/>
        <w:ind w:left="1080"/>
        <w:rPr>
          <w:rFonts w:ascii="Comic Sans MS" w:hAnsi="Comic Sans MS" w:cs="Courier New"/>
          <w:sz w:val="22"/>
          <w:szCs w:val="22"/>
        </w:rPr>
      </w:pPr>
      <w:r w:rsidRPr="002338F4">
        <w:rPr>
          <w:rFonts w:ascii="Comic Sans MS" w:hAnsi="Comic Sans MS" w:cs="Courier New"/>
          <w:b/>
          <w:bCs/>
          <w:sz w:val="22"/>
          <w:szCs w:val="22"/>
        </w:rPr>
        <w:t>Principio de desafectación</w:t>
      </w:r>
      <w:r w:rsidRPr="002338F4">
        <w:rPr>
          <w:rFonts w:ascii="Comic Sans MS" w:hAnsi="Comic Sans MS" w:cs="Courier New"/>
          <w:sz w:val="22"/>
          <w:szCs w:val="22"/>
        </w:rPr>
        <w:t xml:space="preserve">. Con carácter general, los ingresos de carácter presupuestario se destinan a financiar la totalidad de los gastos de dicha naturaleza, sin que exista relación directa entre unos y otros. En el supuesto de que determinados </w:t>
      </w:r>
      <w:r w:rsidRPr="002338F4">
        <w:rPr>
          <w:rFonts w:ascii="Comic Sans MS" w:hAnsi="Comic Sans MS" w:cs="Courier New"/>
          <w:sz w:val="22"/>
          <w:szCs w:val="22"/>
        </w:rPr>
        <w:lastRenderedPageBreak/>
        <w:t>gastos presupuestarios se financien con ingresos presupuestarios específicos a ellos afectados el sistema contable se refleja esta circunstancia y permitir su seguimiento.</w:t>
      </w:r>
    </w:p>
    <w:p w:rsidR="00C234F0" w:rsidRDefault="00C234F0" w:rsidP="00C234F0">
      <w:pPr>
        <w:autoSpaceDE w:val="0"/>
        <w:ind w:left="720"/>
        <w:rPr>
          <w:rFonts w:ascii="Comic Sans MS" w:hAnsi="Comic Sans MS" w:cs="Courier New"/>
          <w:sz w:val="22"/>
          <w:szCs w:val="22"/>
        </w:rPr>
      </w:pPr>
    </w:p>
    <w:p w:rsidR="00C234F0" w:rsidRDefault="00C234F0" w:rsidP="00C234F0">
      <w:pPr>
        <w:numPr>
          <w:ilvl w:val="0"/>
          <w:numId w:val="21"/>
        </w:numPr>
        <w:autoSpaceDE w:val="0"/>
        <w:rPr>
          <w:rFonts w:ascii="Comic Sans MS" w:hAnsi="Comic Sans MS" w:cs="Courier New"/>
          <w:sz w:val="22"/>
          <w:szCs w:val="22"/>
        </w:rPr>
      </w:pPr>
      <w:r>
        <w:rPr>
          <w:rFonts w:ascii="Comic Sans MS" w:hAnsi="Comic Sans MS" w:cs="Courier New"/>
          <w:sz w:val="22"/>
          <w:szCs w:val="22"/>
        </w:rPr>
        <w:t>Comparación de la información</w:t>
      </w:r>
    </w:p>
    <w:p w:rsidR="00CB3066" w:rsidRPr="00C234F0" w:rsidRDefault="00CB3066" w:rsidP="00CB3066">
      <w:pPr>
        <w:autoSpaceDE w:val="0"/>
        <w:ind w:left="720"/>
        <w:rPr>
          <w:rFonts w:ascii="Comic Sans MS" w:hAnsi="Comic Sans MS" w:cs="Arial"/>
          <w:b/>
          <w:bCs/>
          <w:sz w:val="22"/>
          <w:szCs w:val="22"/>
        </w:rPr>
      </w:pPr>
      <w:r w:rsidRPr="00C234F0">
        <w:rPr>
          <w:rFonts w:ascii="Comic Sans MS" w:hAnsi="Comic Sans MS" w:cs="Courier New"/>
          <w:sz w:val="22"/>
          <w:szCs w:val="22"/>
        </w:rPr>
        <w:t xml:space="preserve">Tal y como está establecido en la aplicación informática los estados contables vienen con dos columnas en las que se recogen los datos del ejercicio presente y los del anterior. </w:t>
      </w:r>
      <w:r w:rsidRPr="00C234F0">
        <w:rPr>
          <w:rFonts w:ascii="Comic Sans MS" w:hAnsi="Comic Sans MS" w:cs="Arial"/>
          <w:sz w:val="22"/>
          <w:szCs w:val="22"/>
        </w:rPr>
        <w:t>Como particularidad en la memoria de 2015 y para clarificar el proceso de transición desde 2014 a 2015, se explica en la disposición transitoria segunda la documentación que hay que añadir en una nota adicional.</w:t>
      </w:r>
    </w:p>
    <w:p w:rsidR="00CB3066" w:rsidRDefault="00CB3066" w:rsidP="00CB3066">
      <w:pPr>
        <w:autoSpaceDE w:val="0"/>
        <w:ind w:left="720"/>
        <w:rPr>
          <w:rFonts w:ascii="Comic Sans MS" w:hAnsi="Comic Sans MS" w:cs="Courier New"/>
          <w:sz w:val="22"/>
          <w:szCs w:val="22"/>
        </w:rPr>
      </w:pPr>
    </w:p>
    <w:p w:rsidR="00CB3066" w:rsidRDefault="00CB3066" w:rsidP="00CB3066">
      <w:pPr>
        <w:autoSpaceDE w:val="0"/>
        <w:ind w:left="720"/>
        <w:rPr>
          <w:rFonts w:ascii="Comic Sans MS" w:hAnsi="Comic Sans MS" w:cs="Courier New"/>
          <w:sz w:val="22"/>
          <w:szCs w:val="22"/>
        </w:rPr>
      </w:pPr>
    </w:p>
    <w:p w:rsidR="00C234F0" w:rsidRDefault="00C234F0" w:rsidP="00C234F0">
      <w:pPr>
        <w:numPr>
          <w:ilvl w:val="0"/>
          <w:numId w:val="21"/>
        </w:numPr>
        <w:autoSpaceDE w:val="0"/>
        <w:rPr>
          <w:rFonts w:ascii="Comic Sans MS" w:hAnsi="Comic Sans MS" w:cs="Courier New"/>
          <w:sz w:val="22"/>
          <w:szCs w:val="22"/>
        </w:rPr>
      </w:pPr>
      <w:r>
        <w:rPr>
          <w:rFonts w:ascii="Comic Sans MS" w:hAnsi="Comic Sans MS" w:cs="Courier New"/>
          <w:sz w:val="22"/>
          <w:szCs w:val="22"/>
        </w:rPr>
        <w:t>Razones e incidencia en las cuentas anuales de los cambios en criterios de contabilización y corrección de errores</w:t>
      </w:r>
    </w:p>
    <w:p w:rsidR="00CB3066" w:rsidRPr="002338F4" w:rsidRDefault="00CB3066" w:rsidP="00CB3066">
      <w:pPr>
        <w:pStyle w:val="NormalWeb"/>
        <w:ind w:left="720"/>
        <w:rPr>
          <w:rFonts w:ascii="Comic Sans MS" w:hAnsi="Comic Sans MS" w:cs="Courier New"/>
          <w:sz w:val="22"/>
          <w:szCs w:val="22"/>
        </w:rPr>
      </w:pPr>
      <w:r w:rsidRPr="002338F4">
        <w:rPr>
          <w:rFonts w:ascii="Comic Sans MS" w:hAnsi="Comic Sans MS" w:cs="Courier New"/>
          <w:sz w:val="22"/>
          <w:szCs w:val="22"/>
        </w:rPr>
        <w:t>Se han realizado en la aplicación informática, los cambios derivados los criterios de contabilización nuevos, respecto los utilizados en anteriores ejercicios, con especial incidencia en los dígitos de las cuentas que han sido ajustadas al nuevo plan de contabilidad. Llevados del principio de importancia relativa cabe concluir que no se ha distorsionado la imagen fiel de la contabilidad.</w:t>
      </w:r>
    </w:p>
    <w:p w:rsidR="00CB3066" w:rsidRDefault="00CB3066" w:rsidP="00CB3066">
      <w:pPr>
        <w:autoSpaceDE w:val="0"/>
        <w:ind w:left="720"/>
        <w:rPr>
          <w:rFonts w:ascii="Comic Sans MS" w:hAnsi="Comic Sans MS" w:cs="Courier New"/>
          <w:sz w:val="22"/>
          <w:szCs w:val="22"/>
        </w:rPr>
      </w:pPr>
    </w:p>
    <w:p w:rsidR="00CB3066" w:rsidRDefault="00CB3066" w:rsidP="00CB3066">
      <w:pPr>
        <w:autoSpaceDE w:val="0"/>
        <w:ind w:left="720"/>
        <w:rPr>
          <w:rFonts w:ascii="Comic Sans MS" w:hAnsi="Comic Sans MS" w:cs="Courier New"/>
          <w:sz w:val="22"/>
          <w:szCs w:val="22"/>
        </w:rPr>
      </w:pPr>
    </w:p>
    <w:p w:rsidR="00C234F0" w:rsidRDefault="00C234F0" w:rsidP="00C234F0">
      <w:pPr>
        <w:numPr>
          <w:ilvl w:val="0"/>
          <w:numId w:val="21"/>
        </w:numPr>
        <w:autoSpaceDE w:val="0"/>
        <w:rPr>
          <w:rFonts w:ascii="Comic Sans MS" w:hAnsi="Comic Sans MS" w:cs="Courier New"/>
          <w:sz w:val="22"/>
          <w:szCs w:val="22"/>
        </w:rPr>
      </w:pPr>
      <w:r>
        <w:rPr>
          <w:rFonts w:ascii="Comic Sans MS" w:hAnsi="Comic Sans MS" w:cs="Courier New"/>
          <w:sz w:val="22"/>
          <w:szCs w:val="22"/>
        </w:rPr>
        <w:t>Información sobre cambios en estimaciones contables cuando sean significativos</w:t>
      </w:r>
    </w:p>
    <w:p w:rsidR="00C234F0" w:rsidRPr="00C234F0" w:rsidRDefault="00C234F0" w:rsidP="00C234F0">
      <w:pPr>
        <w:autoSpaceDE w:val="0"/>
        <w:rPr>
          <w:rFonts w:ascii="Comic Sans MS" w:hAnsi="Comic Sans MS" w:cs="Courier New"/>
          <w:sz w:val="22"/>
          <w:szCs w:val="22"/>
        </w:rPr>
      </w:pPr>
    </w:p>
    <w:p w:rsidR="00460755" w:rsidRPr="002338F4" w:rsidRDefault="00460755">
      <w:pPr>
        <w:autoSpaceDE w:val="0"/>
        <w:rPr>
          <w:rFonts w:ascii="Comic Sans MS" w:hAnsi="Comic Sans MS" w:cs="Courier New"/>
          <w:b/>
          <w:sz w:val="22"/>
          <w:szCs w:val="22"/>
        </w:rPr>
      </w:pPr>
    </w:p>
    <w:p w:rsidR="00B867C2" w:rsidRPr="002338F4" w:rsidRDefault="00B867C2">
      <w:pPr>
        <w:autoSpaceDE w:val="0"/>
        <w:rPr>
          <w:rFonts w:ascii="Comic Sans MS" w:hAnsi="Comic Sans MS" w:cs="Courier New"/>
          <w:b/>
          <w:sz w:val="22"/>
          <w:szCs w:val="22"/>
        </w:rPr>
      </w:pPr>
      <w:r w:rsidRPr="002338F4">
        <w:rPr>
          <w:rFonts w:ascii="Comic Sans MS" w:hAnsi="Comic Sans MS" w:cs="Courier New"/>
          <w:b/>
          <w:sz w:val="22"/>
          <w:szCs w:val="22"/>
        </w:rPr>
        <w:t xml:space="preserve">4. NORMAS DE </w:t>
      </w:r>
      <w:r w:rsidR="00102C9C" w:rsidRPr="002338F4">
        <w:rPr>
          <w:rFonts w:ascii="Comic Sans MS" w:hAnsi="Comic Sans MS" w:cs="Courier New"/>
          <w:b/>
          <w:sz w:val="22"/>
          <w:szCs w:val="22"/>
        </w:rPr>
        <w:t xml:space="preserve">RECONOCIMIENTO Y </w:t>
      </w:r>
      <w:r w:rsidRPr="002338F4">
        <w:rPr>
          <w:rFonts w:ascii="Comic Sans MS" w:hAnsi="Comic Sans MS" w:cs="Courier New"/>
          <w:b/>
          <w:sz w:val="22"/>
          <w:szCs w:val="22"/>
        </w:rPr>
        <w:t>VALORACION</w:t>
      </w:r>
      <w:r w:rsidR="00102C9C" w:rsidRPr="002338F4">
        <w:rPr>
          <w:rFonts w:ascii="Comic Sans MS" w:hAnsi="Comic Sans MS" w:cs="Courier New"/>
          <w:b/>
          <w:sz w:val="22"/>
          <w:szCs w:val="22"/>
        </w:rPr>
        <w:t>.</w:t>
      </w:r>
      <w:r w:rsidRPr="002338F4">
        <w:rPr>
          <w:rFonts w:ascii="Comic Sans MS" w:hAnsi="Comic Sans MS" w:cs="Courier New"/>
          <w:b/>
          <w:sz w:val="22"/>
          <w:szCs w:val="22"/>
        </w:rPr>
        <w:t xml:space="preserve"> </w:t>
      </w:r>
    </w:p>
    <w:p w:rsidR="00B867C2" w:rsidRPr="002338F4" w:rsidRDefault="007D6F8E" w:rsidP="00A80B5E">
      <w:pPr>
        <w:pStyle w:val="NormalWeb"/>
        <w:rPr>
          <w:rFonts w:ascii="Comic Sans MS" w:hAnsi="Comic Sans MS" w:cs="Courier New"/>
          <w:sz w:val="22"/>
          <w:szCs w:val="22"/>
        </w:rPr>
      </w:pPr>
      <w:r>
        <w:rPr>
          <w:rFonts w:ascii="Comic Sans MS" w:hAnsi="Comic Sans MS" w:cs="Courier New"/>
          <w:bCs/>
          <w:sz w:val="22"/>
          <w:szCs w:val="22"/>
        </w:rPr>
        <w:tab/>
      </w:r>
      <w:r w:rsidR="00B867C2" w:rsidRPr="002338F4">
        <w:rPr>
          <w:rFonts w:ascii="Comic Sans MS" w:hAnsi="Comic Sans MS" w:cs="Courier New"/>
          <w:bCs/>
          <w:sz w:val="22"/>
          <w:szCs w:val="22"/>
        </w:rPr>
        <w:t xml:space="preserve">Los criterios contables aplicados en relación con las siguientes partidas que a continuación se indican son los recogidos en el </w:t>
      </w:r>
      <w:r w:rsidR="00B867C2" w:rsidRPr="002338F4">
        <w:rPr>
          <w:rFonts w:ascii="Comic Sans MS" w:hAnsi="Comic Sans MS" w:cs="Courier New"/>
          <w:sz w:val="22"/>
          <w:szCs w:val="22"/>
        </w:rPr>
        <w:t>ANEXO.</w:t>
      </w:r>
      <w:r w:rsidR="00D1648C" w:rsidRPr="002338F4">
        <w:rPr>
          <w:rFonts w:ascii="Comic Sans MS" w:hAnsi="Comic Sans MS" w:cs="Courier New"/>
          <w:sz w:val="22"/>
          <w:szCs w:val="22"/>
        </w:rPr>
        <w:t xml:space="preserve"> Plan de Cuentas Local Simplificado segunda parte </w:t>
      </w:r>
      <w:r w:rsidR="00B867C2" w:rsidRPr="002338F4">
        <w:rPr>
          <w:rFonts w:ascii="Comic Sans MS" w:hAnsi="Comic Sans MS" w:cs="Courier New"/>
          <w:sz w:val="22"/>
          <w:szCs w:val="22"/>
        </w:rPr>
        <w:t xml:space="preserve">NORMAS DE </w:t>
      </w:r>
      <w:r w:rsidR="00D1648C" w:rsidRPr="002338F4">
        <w:rPr>
          <w:rFonts w:ascii="Comic Sans MS" w:hAnsi="Comic Sans MS" w:cs="Courier New"/>
          <w:sz w:val="22"/>
          <w:szCs w:val="22"/>
        </w:rPr>
        <w:t xml:space="preserve">RECONOCIMIENTO Y </w:t>
      </w:r>
      <w:r w:rsidR="00B867C2" w:rsidRPr="002338F4">
        <w:rPr>
          <w:rFonts w:ascii="Comic Sans MS" w:hAnsi="Comic Sans MS" w:cs="Courier New"/>
          <w:sz w:val="22"/>
          <w:szCs w:val="22"/>
        </w:rPr>
        <w:t>VALORACIÓN</w:t>
      </w:r>
      <w:r w:rsidR="00D1648C" w:rsidRPr="002338F4">
        <w:rPr>
          <w:rFonts w:ascii="Comic Sans MS" w:hAnsi="Comic Sans MS" w:cs="Courier New"/>
          <w:sz w:val="22"/>
          <w:szCs w:val="22"/>
        </w:rPr>
        <w:t>. Estas normas desarrollan los principios contables y otras disposiciones contenidas en la primera parte de este text</w:t>
      </w:r>
      <w:r w:rsidR="00BF393D" w:rsidRPr="002338F4">
        <w:rPr>
          <w:rFonts w:ascii="Comic Sans MS" w:hAnsi="Comic Sans MS" w:cs="Courier New"/>
          <w:sz w:val="22"/>
          <w:szCs w:val="22"/>
        </w:rPr>
        <w:t>o</w:t>
      </w:r>
      <w:r w:rsidR="00D1648C" w:rsidRPr="002338F4">
        <w:rPr>
          <w:rFonts w:ascii="Comic Sans MS" w:hAnsi="Comic Sans MS" w:cs="Courier New"/>
          <w:sz w:val="22"/>
          <w:szCs w:val="22"/>
        </w:rPr>
        <w:t xml:space="preserve"> relativa al marco conceptual de la contabilidad</w:t>
      </w:r>
      <w:r w:rsidR="00BF393D" w:rsidRPr="002338F4">
        <w:rPr>
          <w:rFonts w:ascii="Comic Sans MS" w:hAnsi="Comic Sans MS" w:cs="Courier New"/>
          <w:sz w:val="22"/>
          <w:szCs w:val="22"/>
        </w:rPr>
        <w:t xml:space="preserve"> pública. Incluyen criterios y regla aplicables a distintas transacciones o hechos económicos así como a diversos elementos patrimoniales.</w:t>
      </w:r>
      <w:r w:rsidR="00B867C2" w:rsidRPr="002338F4">
        <w:rPr>
          <w:rFonts w:ascii="Comic Sans MS" w:hAnsi="Comic Sans MS" w:cs="Courier New"/>
          <w:sz w:val="22"/>
          <w:szCs w:val="22"/>
        </w:rPr>
        <w:t xml:space="preserve">  </w:t>
      </w:r>
    </w:p>
    <w:p w:rsidR="00BC6C2D" w:rsidRPr="002338F4" w:rsidRDefault="007D6F8E" w:rsidP="00BC6C2D">
      <w:pPr>
        <w:pStyle w:val="parrafo21"/>
        <w:ind w:firstLine="0"/>
        <w:rPr>
          <w:rFonts w:ascii="Comic Sans MS" w:hAnsi="Comic Sans MS" w:cs="Courier New"/>
          <w:color w:val="333333"/>
          <w:sz w:val="22"/>
          <w:szCs w:val="22"/>
        </w:rPr>
      </w:pPr>
      <w:r>
        <w:rPr>
          <w:rFonts w:ascii="Comic Sans MS" w:hAnsi="Comic Sans MS" w:cs="Courier New"/>
          <w:color w:val="333333"/>
          <w:sz w:val="22"/>
          <w:szCs w:val="22"/>
        </w:rPr>
        <w:tab/>
      </w:r>
      <w:r w:rsidR="00BC6C2D" w:rsidRPr="002338F4">
        <w:rPr>
          <w:rFonts w:ascii="Comic Sans MS" w:hAnsi="Comic Sans MS" w:cs="Courier New"/>
          <w:color w:val="333333"/>
          <w:sz w:val="22"/>
          <w:szCs w:val="22"/>
        </w:rPr>
        <w:t>Se indicarán los criterios contables aplicados en relación con las siguientes partidas:</w:t>
      </w:r>
    </w:p>
    <w:p w:rsidR="00BC6C2D" w:rsidRPr="002338F4" w:rsidRDefault="00BC6C2D" w:rsidP="00C2676A">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 xml:space="preserve">1. Inmovilizado material;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se practican </w:t>
      </w:r>
      <w:r w:rsidRPr="002338F4">
        <w:rPr>
          <w:rFonts w:ascii="Comic Sans MS" w:hAnsi="Comic Sans MS" w:cs="Courier New"/>
          <w:color w:val="333333"/>
          <w:sz w:val="22"/>
          <w:szCs w:val="22"/>
        </w:rPr>
        <w:t>amortizaci</w:t>
      </w:r>
      <w:r w:rsidR="00C2676A">
        <w:rPr>
          <w:rFonts w:ascii="Comic Sans MS" w:hAnsi="Comic Sans MS" w:cs="Courier New"/>
          <w:color w:val="333333"/>
          <w:sz w:val="22"/>
          <w:szCs w:val="22"/>
        </w:rPr>
        <w:t>ones, con los siguientes criterios (sólo en caso afirmativo)</w:t>
      </w:r>
      <w:r w:rsidRPr="002338F4">
        <w:rPr>
          <w:rFonts w:ascii="Comic Sans MS" w:hAnsi="Comic Sans MS" w:cs="Courier New"/>
          <w:color w:val="333333"/>
          <w:sz w:val="22"/>
          <w:szCs w:val="22"/>
        </w:rPr>
        <w:t>, correcciones valorativas por deterioro y reversión de las mismas, capitalización de gastos financieros, costes de ampliación, modernización y mejoras, costes de gran reparación o inspección general, costes de desmantelamiento del activo y restauración de su emplazamiento, y los criterios sobre la determinación del coste de los trabajos efectuados por la entidad para su inmovilizado material.</w:t>
      </w:r>
    </w:p>
    <w:p w:rsidR="00C2676A" w:rsidRDefault="00BC6C2D" w:rsidP="00C2676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2. Patrimonio público del suelo;</w:t>
      </w:r>
      <w:r w:rsidR="00C2676A">
        <w:rPr>
          <w:rFonts w:ascii="Comic Sans MS" w:hAnsi="Comic Sans MS" w:cs="Courier New"/>
          <w:color w:val="333333"/>
          <w:sz w:val="22"/>
          <w:szCs w:val="22"/>
        </w:rPr>
        <w:t xml:space="preserve">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se practican </w:t>
      </w:r>
      <w:r w:rsidR="00C2676A" w:rsidRPr="002338F4">
        <w:rPr>
          <w:rFonts w:ascii="Comic Sans MS" w:hAnsi="Comic Sans MS" w:cs="Courier New"/>
          <w:color w:val="333333"/>
          <w:sz w:val="22"/>
          <w:szCs w:val="22"/>
        </w:rPr>
        <w:t>amortizaci</w:t>
      </w:r>
      <w:r w:rsidR="00C2676A">
        <w:rPr>
          <w:rFonts w:ascii="Comic Sans MS" w:hAnsi="Comic Sans MS" w:cs="Courier New"/>
          <w:color w:val="333333"/>
          <w:sz w:val="22"/>
          <w:szCs w:val="22"/>
        </w:rPr>
        <w:t>ones, con los siguientes criterios (sólo en caso afirmativo)</w:t>
      </w:r>
      <w:r w:rsidR="00C2676A" w:rsidRPr="002338F4">
        <w:rPr>
          <w:rFonts w:ascii="Comic Sans MS" w:hAnsi="Comic Sans MS" w:cs="Courier New"/>
          <w:color w:val="333333"/>
          <w:sz w:val="22"/>
          <w:szCs w:val="22"/>
        </w:rPr>
        <w:t>, correcciones valorativas por deterioro y reversión de las mismas</w:t>
      </w:r>
      <w:r w:rsidR="00C2676A">
        <w:rPr>
          <w:rFonts w:ascii="Comic Sans MS" w:hAnsi="Comic Sans MS" w:cs="Courier New"/>
          <w:color w:val="333333"/>
          <w:sz w:val="22"/>
          <w:szCs w:val="22"/>
        </w:rPr>
        <w:t>.</w:t>
      </w:r>
    </w:p>
    <w:p w:rsidR="00BC6C2D" w:rsidRPr="002338F4" w:rsidRDefault="00BC6C2D" w:rsidP="00C2676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 xml:space="preserve"> 3. Inve</w:t>
      </w:r>
      <w:r w:rsidR="00C2676A">
        <w:rPr>
          <w:rFonts w:ascii="Comic Sans MS" w:hAnsi="Comic Sans MS" w:cs="Courier New"/>
          <w:color w:val="333333"/>
          <w:sz w:val="22"/>
          <w:szCs w:val="22"/>
        </w:rPr>
        <w:t>rsiones inmobiliarias; señalar</w:t>
      </w:r>
      <w:r w:rsidRPr="002338F4">
        <w:rPr>
          <w:rFonts w:ascii="Comic Sans MS" w:hAnsi="Comic Sans MS" w:cs="Courier New"/>
          <w:color w:val="333333"/>
          <w:sz w:val="22"/>
          <w:szCs w:val="22"/>
        </w:rPr>
        <w:t xml:space="preserve"> el criterio para calificar los terrenos y construcciones como inversiones inmobiliarias,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se practican </w:t>
      </w:r>
      <w:r w:rsidR="00C2676A" w:rsidRPr="002338F4">
        <w:rPr>
          <w:rFonts w:ascii="Comic Sans MS" w:hAnsi="Comic Sans MS" w:cs="Courier New"/>
          <w:color w:val="333333"/>
          <w:sz w:val="22"/>
          <w:szCs w:val="22"/>
        </w:rPr>
        <w:t>amortizaci</w:t>
      </w:r>
      <w:r w:rsidR="00C2676A">
        <w:rPr>
          <w:rFonts w:ascii="Comic Sans MS" w:hAnsi="Comic Sans MS" w:cs="Courier New"/>
          <w:color w:val="333333"/>
          <w:sz w:val="22"/>
          <w:szCs w:val="22"/>
        </w:rPr>
        <w:t>ones, con los siguientes criterios (sólo en caso afirmativo)</w:t>
      </w:r>
      <w:r w:rsidR="00C2676A" w:rsidRPr="002338F4">
        <w:rPr>
          <w:rFonts w:ascii="Comic Sans MS" w:hAnsi="Comic Sans MS" w:cs="Courier New"/>
          <w:color w:val="333333"/>
          <w:sz w:val="22"/>
          <w:szCs w:val="22"/>
        </w:rPr>
        <w:t>, correcciones valorativas por deterioro y reversión de las mismas</w:t>
      </w:r>
      <w:r w:rsidRPr="002338F4">
        <w:rPr>
          <w:rFonts w:ascii="Comic Sans MS" w:hAnsi="Comic Sans MS" w:cs="Courier New"/>
          <w:color w:val="333333"/>
          <w:sz w:val="22"/>
          <w:szCs w:val="22"/>
        </w:rPr>
        <w:t>.</w:t>
      </w:r>
    </w:p>
    <w:p w:rsidR="00BC6C2D" w:rsidRPr="002338F4" w:rsidRDefault="00BC6C2D" w:rsidP="00C2676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 xml:space="preserve">4. Inmovilizado intangible;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se c</w:t>
      </w:r>
      <w:r w:rsidRPr="002338F4">
        <w:rPr>
          <w:rFonts w:ascii="Comic Sans MS" w:hAnsi="Comic Sans MS" w:cs="Courier New"/>
          <w:color w:val="333333"/>
          <w:sz w:val="22"/>
          <w:szCs w:val="22"/>
        </w:rPr>
        <w:t xml:space="preserve">apitaliza, </w:t>
      </w:r>
      <w:r w:rsidR="00C2676A">
        <w:rPr>
          <w:rFonts w:ascii="Comic Sans MS" w:hAnsi="Comic Sans MS" w:cs="Courier New"/>
          <w:color w:val="333333"/>
          <w:sz w:val="22"/>
          <w:szCs w:val="22"/>
        </w:rPr>
        <w:t xml:space="preserve">si/no se </w:t>
      </w:r>
      <w:r w:rsidRPr="002338F4">
        <w:rPr>
          <w:rFonts w:ascii="Comic Sans MS" w:hAnsi="Comic Sans MS" w:cs="Courier New"/>
          <w:color w:val="333333"/>
          <w:sz w:val="22"/>
          <w:szCs w:val="22"/>
        </w:rPr>
        <w:t xml:space="preserve">amortiza y </w:t>
      </w:r>
      <w:r w:rsidR="00C2676A">
        <w:rPr>
          <w:rFonts w:ascii="Comic Sans MS" w:hAnsi="Comic Sans MS" w:cs="Courier New"/>
          <w:color w:val="333333"/>
          <w:sz w:val="22"/>
          <w:szCs w:val="22"/>
        </w:rPr>
        <w:t xml:space="preserve">se llevan a cabo </w:t>
      </w:r>
      <w:r w:rsidRPr="002338F4">
        <w:rPr>
          <w:rFonts w:ascii="Comic Sans MS" w:hAnsi="Comic Sans MS" w:cs="Courier New"/>
          <w:color w:val="333333"/>
          <w:sz w:val="22"/>
          <w:szCs w:val="22"/>
        </w:rPr>
        <w:t>correcciones valorativas por deterioro.</w:t>
      </w:r>
    </w:p>
    <w:p w:rsidR="00BC6C2D" w:rsidRPr="002338F4" w:rsidRDefault="00BC6C2D" w:rsidP="00C2676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 xml:space="preserve">5. Arrendamientos;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existen arrendamientos</w:t>
      </w:r>
      <w:r w:rsidRPr="002338F4">
        <w:rPr>
          <w:rFonts w:ascii="Comic Sans MS" w:hAnsi="Comic Sans MS" w:cs="Courier New"/>
          <w:color w:val="333333"/>
          <w:sz w:val="22"/>
          <w:szCs w:val="22"/>
        </w:rPr>
        <w:t xml:space="preserve"> financieros.</w:t>
      </w:r>
    </w:p>
    <w:p w:rsidR="00BC6C2D" w:rsidRPr="002338F4" w:rsidRDefault="00BC6C2D" w:rsidP="00C2676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6. Permutas;</w:t>
      </w:r>
      <w:r w:rsidR="00C2676A">
        <w:rPr>
          <w:rFonts w:ascii="Comic Sans MS" w:hAnsi="Comic Sans MS" w:cs="Courier New"/>
          <w:color w:val="333333"/>
          <w:sz w:val="22"/>
          <w:szCs w:val="22"/>
        </w:rPr>
        <w:t xml:space="preserve"> </w:t>
      </w:r>
      <w:r w:rsidR="00C2676A" w:rsidRPr="00C2676A">
        <w:rPr>
          <w:rFonts w:ascii="Comic Sans MS" w:hAnsi="Comic Sans MS" w:cs="Courier New"/>
          <w:b/>
          <w:bCs/>
          <w:color w:val="333333"/>
          <w:sz w:val="22"/>
          <w:szCs w:val="22"/>
        </w:rPr>
        <w:t>si/no</w:t>
      </w:r>
      <w:r w:rsidR="00C2676A">
        <w:rPr>
          <w:rFonts w:ascii="Comic Sans MS" w:hAnsi="Comic Sans MS" w:cs="Courier New"/>
          <w:color w:val="333333"/>
          <w:sz w:val="22"/>
          <w:szCs w:val="22"/>
        </w:rPr>
        <w:t xml:space="preserve"> se han efectuado permutas (y solo en caso afirmativo</w:t>
      </w:r>
      <w:r w:rsidRPr="002338F4">
        <w:rPr>
          <w:rFonts w:ascii="Comic Sans MS" w:hAnsi="Comic Sans MS" w:cs="Courier New"/>
          <w:color w:val="333333"/>
          <w:sz w:val="22"/>
          <w:szCs w:val="22"/>
        </w:rPr>
        <w:t xml:space="preserve"> indica</w:t>
      </w:r>
      <w:r w:rsidR="00C2676A">
        <w:rPr>
          <w:rFonts w:ascii="Comic Sans MS" w:hAnsi="Comic Sans MS" w:cs="Courier New"/>
          <w:color w:val="333333"/>
          <w:sz w:val="22"/>
          <w:szCs w:val="22"/>
        </w:rPr>
        <w:t xml:space="preserve">r </w:t>
      </w:r>
      <w:r w:rsidRPr="002338F4">
        <w:rPr>
          <w:rFonts w:ascii="Comic Sans MS" w:hAnsi="Comic Sans MS" w:cs="Courier New"/>
          <w:color w:val="333333"/>
          <w:sz w:val="22"/>
          <w:szCs w:val="22"/>
        </w:rPr>
        <w:t>el criterio seguido y la justificación de su aplicación, en particular, las circunstancias que han llevado a considerar a una permuta como de activos no similares desde un punto</w:t>
      </w:r>
      <w:r w:rsidR="00C2676A">
        <w:rPr>
          <w:rFonts w:ascii="Comic Sans MS" w:hAnsi="Comic Sans MS" w:cs="Courier New"/>
          <w:color w:val="333333"/>
          <w:sz w:val="22"/>
          <w:szCs w:val="22"/>
        </w:rPr>
        <w:t xml:space="preserve"> de vista funcional o vida útil)</w:t>
      </w:r>
    </w:p>
    <w:p w:rsidR="00BC6C2D" w:rsidRPr="002338F4" w:rsidRDefault="00BC6C2D" w:rsidP="00BC6C2D">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7. Activos y pasivos financieros; indicando:</w:t>
      </w:r>
    </w:p>
    <w:p w:rsidR="00BC6C2D" w:rsidRPr="002338F4" w:rsidRDefault="00BC6C2D" w:rsidP="00BC6C2D">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a) Para los activos financieros:</w:t>
      </w:r>
    </w:p>
    <w:p w:rsidR="00BC6C2D" w:rsidRDefault="00BC6C2D" w:rsidP="002661A2">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 xml:space="preserve">– </w:t>
      </w:r>
      <w:r w:rsidR="002661A2">
        <w:rPr>
          <w:rFonts w:ascii="Comic Sans MS" w:hAnsi="Comic Sans MS" w:cs="Courier New"/>
          <w:color w:val="333333"/>
          <w:sz w:val="22"/>
          <w:szCs w:val="22"/>
        </w:rPr>
        <w:t>Según su valoración los activos financieros se clasifican en :</w:t>
      </w:r>
    </w:p>
    <w:p w:rsidR="002661A2" w:rsidRDefault="002661A2" w:rsidP="002661A2">
      <w:pPr>
        <w:pStyle w:val="parrafo21"/>
        <w:rPr>
          <w:rFonts w:ascii="Comic Sans MS" w:hAnsi="Comic Sans MS" w:cs="Courier New"/>
          <w:color w:val="333333"/>
          <w:sz w:val="22"/>
          <w:szCs w:val="22"/>
        </w:rPr>
      </w:pPr>
      <w:r>
        <w:rPr>
          <w:rFonts w:ascii="Comic Sans MS" w:hAnsi="Comic Sans MS" w:cs="Courier New"/>
          <w:color w:val="333333"/>
          <w:sz w:val="22"/>
          <w:szCs w:val="22"/>
        </w:rPr>
        <w:tab/>
      </w:r>
      <w:r w:rsidRPr="002661A2">
        <w:rPr>
          <w:rFonts w:ascii="Comic Sans MS" w:hAnsi="Comic Sans MS" w:cs="Courier New"/>
          <w:color w:val="333333"/>
          <w:sz w:val="22"/>
          <w:szCs w:val="22"/>
          <w:u w:val="single"/>
        </w:rPr>
        <w:t>Activos financieros a coste amortizado</w:t>
      </w:r>
      <w:r>
        <w:rPr>
          <w:rFonts w:ascii="Comic Sans MS" w:hAnsi="Comic Sans MS" w:cs="Courier New"/>
          <w:color w:val="333333"/>
          <w:sz w:val="22"/>
          <w:szCs w:val="22"/>
        </w:rPr>
        <w:t xml:space="preserve">: </w:t>
      </w:r>
    </w:p>
    <w:p w:rsidR="002661A2" w:rsidRDefault="002661A2" w:rsidP="002661A2">
      <w:pPr>
        <w:pStyle w:val="parrafo21"/>
        <w:ind w:left="360" w:firstLine="0"/>
        <w:rPr>
          <w:rFonts w:ascii="Comic Sans MS" w:hAnsi="Comic Sans MS" w:cs="Courier New"/>
          <w:color w:val="333333"/>
          <w:sz w:val="22"/>
          <w:szCs w:val="22"/>
        </w:rPr>
      </w:pPr>
      <w:r>
        <w:rPr>
          <w:rFonts w:ascii="Comic Sans MS" w:hAnsi="Comic Sans MS" w:cs="Courier New"/>
          <w:color w:val="333333"/>
          <w:sz w:val="22"/>
          <w:szCs w:val="22"/>
        </w:rPr>
        <w:tab/>
      </w:r>
      <w:r>
        <w:rPr>
          <w:rFonts w:ascii="Comic Sans MS" w:hAnsi="Comic Sans MS" w:cs="Courier New"/>
          <w:color w:val="333333"/>
          <w:sz w:val="22"/>
          <w:szCs w:val="22"/>
        </w:rPr>
        <w:tab/>
        <w:t>Créditos por operaciones derivadas d</w:t>
      </w:r>
      <w:r w:rsidR="004F2279">
        <w:rPr>
          <w:rFonts w:ascii="Comic Sans MS" w:hAnsi="Comic Sans MS" w:cs="Courier New"/>
          <w:color w:val="333333"/>
          <w:sz w:val="22"/>
          <w:szCs w:val="22"/>
        </w:rPr>
        <w:t xml:space="preserve">e la actividad habitual </w:t>
      </w:r>
      <w:r>
        <w:rPr>
          <w:rFonts w:ascii="Comic Sans MS" w:hAnsi="Comic Sans MS" w:cs="Courier New"/>
          <w:color w:val="333333"/>
          <w:sz w:val="22"/>
          <w:szCs w:val="22"/>
        </w:rPr>
        <w:t xml:space="preserve">  </w:t>
      </w:r>
      <w:r w:rsidR="00366D54">
        <w:rPr>
          <w:rFonts w:ascii="Comic Sans MS" w:hAnsi="Comic Sans MS" w:cs="Courier New"/>
          <w:color w:val="333333"/>
          <w:sz w:val="22"/>
          <w:szCs w:val="22"/>
        </w:rPr>
        <w:t>…………………………………………….</w:t>
      </w:r>
    </w:p>
    <w:p w:rsidR="002661A2" w:rsidRDefault="002661A2" w:rsidP="002661A2">
      <w:pPr>
        <w:pStyle w:val="parrafo21"/>
        <w:ind w:left="360" w:firstLine="0"/>
        <w:rPr>
          <w:rFonts w:ascii="Comic Sans MS" w:hAnsi="Comic Sans MS" w:cs="Courier New"/>
          <w:color w:val="333333"/>
          <w:sz w:val="22"/>
          <w:szCs w:val="22"/>
        </w:rPr>
      </w:pPr>
      <w:r>
        <w:rPr>
          <w:rFonts w:ascii="Comic Sans MS" w:hAnsi="Comic Sans MS" w:cs="Courier New"/>
          <w:color w:val="333333"/>
          <w:sz w:val="22"/>
          <w:szCs w:val="22"/>
        </w:rPr>
        <w:tab/>
      </w:r>
      <w:r>
        <w:rPr>
          <w:rFonts w:ascii="Comic Sans MS" w:hAnsi="Comic Sans MS" w:cs="Courier New"/>
          <w:color w:val="333333"/>
          <w:sz w:val="22"/>
          <w:szCs w:val="22"/>
        </w:rPr>
        <w:tab/>
        <w:t>Adquisición de instrumentos de deuda</w:t>
      </w:r>
      <w:r w:rsidR="004F2279">
        <w:rPr>
          <w:rFonts w:ascii="Comic Sans MS" w:hAnsi="Comic Sans MS" w:cs="Courier New"/>
          <w:color w:val="333333"/>
          <w:sz w:val="22"/>
          <w:szCs w:val="22"/>
        </w:rPr>
        <w:t xml:space="preserve"> con posterior venta a precio fijo</w:t>
      </w:r>
      <w:r w:rsidR="00366D54">
        <w:rPr>
          <w:rFonts w:ascii="Comic Sans MS" w:hAnsi="Comic Sans MS" w:cs="Courier New"/>
          <w:color w:val="333333"/>
          <w:sz w:val="22"/>
          <w:szCs w:val="22"/>
        </w:rPr>
        <w:t xml:space="preserve">  ……………………….</w:t>
      </w:r>
    </w:p>
    <w:p w:rsidR="002661A2" w:rsidRDefault="002661A2" w:rsidP="002661A2">
      <w:pPr>
        <w:pStyle w:val="parrafo21"/>
        <w:ind w:left="360" w:firstLine="0"/>
        <w:rPr>
          <w:rFonts w:ascii="Comic Sans MS" w:hAnsi="Comic Sans MS" w:cs="Courier New"/>
          <w:color w:val="333333"/>
          <w:sz w:val="22"/>
          <w:szCs w:val="22"/>
          <w:u w:val="single"/>
        </w:rPr>
      </w:pPr>
      <w:r>
        <w:rPr>
          <w:rFonts w:ascii="Comic Sans MS" w:hAnsi="Comic Sans MS" w:cs="Courier New"/>
          <w:color w:val="333333"/>
          <w:sz w:val="22"/>
          <w:szCs w:val="22"/>
        </w:rPr>
        <w:lastRenderedPageBreak/>
        <w:tab/>
      </w:r>
      <w:r w:rsidRPr="002661A2">
        <w:rPr>
          <w:rFonts w:ascii="Comic Sans MS" w:hAnsi="Comic Sans MS" w:cs="Courier New"/>
          <w:color w:val="333333"/>
          <w:sz w:val="22"/>
          <w:szCs w:val="22"/>
          <w:u w:val="single"/>
        </w:rPr>
        <w:t>Activos financieros a valor razonable:</w:t>
      </w:r>
    </w:p>
    <w:p w:rsidR="002661A2" w:rsidRDefault="002661A2" w:rsidP="002661A2">
      <w:pPr>
        <w:pStyle w:val="parrafo21"/>
        <w:ind w:left="360" w:firstLine="0"/>
        <w:rPr>
          <w:rFonts w:ascii="Comic Sans MS" w:hAnsi="Comic Sans MS" w:cs="Courier New"/>
          <w:color w:val="333333"/>
          <w:sz w:val="22"/>
          <w:szCs w:val="22"/>
        </w:rPr>
      </w:pPr>
      <w:r>
        <w:rPr>
          <w:rFonts w:ascii="Comic Sans MS" w:hAnsi="Comic Sans MS" w:cs="Courier New"/>
          <w:color w:val="333333"/>
          <w:sz w:val="22"/>
          <w:szCs w:val="22"/>
        </w:rPr>
        <w:tab/>
      </w:r>
      <w:r>
        <w:rPr>
          <w:rFonts w:ascii="Comic Sans MS" w:hAnsi="Comic Sans MS" w:cs="Courier New"/>
          <w:color w:val="333333"/>
          <w:sz w:val="22"/>
          <w:szCs w:val="22"/>
        </w:rPr>
        <w:tab/>
        <w:t>Créditos negociados en un mercado activo para vender a c/p</w:t>
      </w:r>
      <w:r w:rsidR="00366D54">
        <w:rPr>
          <w:rFonts w:ascii="Comic Sans MS" w:hAnsi="Comic Sans MS" w:cs="Courier New"/>
          <w:color w:val="333333"/>
          <w:sz w:val="22"/>
          <w:szCs w:val="22"/>
        </w:rPr>
        <w:t xml:space="preserve">    ………………………………………….</w:t>
      </w:r>
    </w:p>
    <w:p w:rsidR="002661A2" w:rsidRPr="002661A2" w:rsidRDefault="00CF18AF" w:rsidP="002661A2">
      <w:pPr>
        <w:pStyle w:val="parrafo21"/>
        <w:ind w:left="360" w:firstLine="0"/>
        <w:rPr>
          <w:rFonts w:ascii="Comic Sans MS" w:hAnsi="Comic Sans MS" w:cs="Courier New"/>
          <w:color w:val="333333"/>
          <w:sz w:val="22"/>
          <w:szCs w:val="22"/>
        </w:rPr>
      </w:pPr>
      <w:r>
        <w:rPr>
          <w:rFonts w:ascii="Comic Sans MS" w:hAnsi="Comic Sans MS" w:cs="Courier New"/>
          <w:color w:val="333333"/>
          <w:sz w:val="22"/>
          <w:szCs w:val="22"/>
        </w:rPr>
        <w:tab/>
      </w:r>
      <w:r>
        <w:rPr>
          <w:rFonts w:ascii="Comic Sans MS" w:hAnsi="Comic Sans MS" w:cs="Courier New"/>
          <w:color w:val="333333"/>
          <w:sz w:val="22"/>
          <w:szCs w:val="22"/>
        </w:rPr>
        <w:tab/>
      </w:r>
    </w:p>
    <w:p w:rsidR="00BC6C2D" w:rsidRPr="002338F4" w:rsidRDefault="004F2279" w:rsidP="004F2279">
      <w:pPr>
        <w:pStyle w:val="parrafo1"/>
        <w:rPr>
          <w:rFonts w:ascii="Comic Sans MS" w:hAnsi="Comic Sans MS" w:cs="Courier New"/>
          <w:color w:val="333333"/>
          <w:sz w:val="22"/>
          <w:szCs w:val="22"/>
        </w:rPr>
      </w:pPr>
      <w:r>
        <w:rPr>
          <w:rFonts w:ascii="Comic Sans MS" w:hAnsi="Comic Sans MS" w:cs="Courier New"/>
          <w:color w:val="333333"/>
          <w:sz w:val="22"/>
          <w:szCs w:val="22"/>
        </w:rPr>
        <w:t>– I</w:t>
      </w:r>
      <w:r w:rsidR="00BC6C2D" w:rsidRPr="002338F4">
        <w:rPr>
          <w:rFonts w:ascii="Comic Sans MS" w:hAnsi="Comic Sans MS" w:cs="Courier New"/>
          <w:color w:val="333333"/>
          <w:sz w:val="22"/>
          <w:szCs w:val="22"/>
        </w:rPr>
        <w:t>nicialmente</w:t>
      </w:r>
      <w:r>
        <w:rPr>
          <w:rFonts w:ascii="Comic Sans MS" w:hAnsi="Comic Sans MS" w:cs="Courier New"/>
          <w:color w:val="333333"/>
          <w:sz w:val="22"/>
          <w:szCs w:val="22"/>
        </w:rPr>
        <w:t xml:space="preserve">, con carácter general todos se valoran </w:t>
      </w:r>
      <w:r w:rsidR="00BC6C2D" w:rsidRPr="002338F4">
        <w:rPr>
          <w:rFonts w:ascii="Comic Sans MS" w:hAnsi="Comic Sans MS" w:cs="Courier New"/>
          <w:color w:val="333333"/>
          <w:sz w:val="22"/>
          <w:szCs w:val="22"/>
        </w:rPr>
        <w:t>a valor razonable con cambios en la cuenta del resultado</w:t>
      </w:r>
      <w:r>
        <w:rPr>
          <w:rFonts w:ascii="Comic Sans MS" w:hAnsi="Comic Sans MS" w:cs="Courier New"/>
          <w:color w:val="333333"/>
          <w:sz w:val="22"/>
          <w:szCs w:val="22"/>
        </w:rPr>
        <w:t xml:space="preserve"> económico patrimonial, incluyendo los gastos derivados de la transacción y al tipo de interés nominal. Más adelante la valoración será a coste amortizado usando el método del tipo de interés afectivo.</w:t>
      </w:r>
      <w:r w:rsidR="00770FB8">
        <w:rPr>
          <w:rFonts w:ascii="Comic Sans MS" w:hAnsi="Comic Sans MS" w:cs="Courier New"/>
          <w:color w:val="333333"/>
          <w:sz w:val="22"/>
          <w:szCs w:val="22"/>
        </w:rPr>
        <w:t xml:space="preserve"> Y en cuanto a los pasivos financieros, se darán de baja cuando se hayan extinguido, es decir, cuando la obligación que dio origen a dicho pasivo se haya cumplido o cancelado.</w:t>
      </w:r>
    </w:p>
    <w:p w:rsidR="00BC6C2D" w:rsidRPr="00CA5B3A" w:rsidRDefault="00BC6C2D" w:rsidP="00CA5B3A">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w:t>
      </w:r>
      <w:r w:rsidR="00CA5B3A" w:rsidRPr="00CA5B3A">
        <w:rPr>
          <w:rFonts w:ascii="Comic Sans MS" w:hAnsi="Comic Sans MS" w:cs="Courier New"/>
          <w:color w:val="333333"/>
          <w:sz w:val="22"/>
          <w:szCs w:val="22"/>
        </w:rPr>
        <w:t>Si/No se lleva a cabo la dotación para cubrir el</w:t>
      </w:r>
      <w:r w:rsidRPr="00CA5B3A">
        <w:rPr>
          <w:rFonts w:ascii="Comic Sans MS" w:hAnsi="Comic Sans MS" w:cs="Courier New"/>
          <w:color w:val="333333"/>
          <w:sz w:val="22"/>
          <w:szCs w:val="22"/>
        </w:rPr>
        <w:t xml:space="preserve"> deterioro, así como su reversión</w:t>
      </w:r>
      <w:r w:rsidR="00CA5B3A" w:rsidRPr="00CA5B3A">
        <w:rPr>
          <w:rFonts w:ascii="Comic Sans MS" w:hAnsi="Comic Sans MS" w:cs="Courier New"/>
          <w:color w:val="333333"/>
          <w:sz w:val="22"/>
          <w:szCs w:val="22"/>
        </w:rPr>
        <w:t>. L</w:t>
      </w:r>
      <w:r w:rsidRPr="00CA5B3A">
        <w:rPr>
          <w:rFonts w:ascii="Comic Sans MS" w:hAnsi="Comic Sans MS" w:cs="Courier New"/>
          <w:color w:val="333333"/>
          <w:sz w:val="22"/>
          <w:szCs w:val="22"/>
        </w:rPr>
        <w:t>a baja definitiva de activos financieros</w:t>
      </w:r>
      <w:r w:rsidR="00CA5B3A" w:rsidRPr="00CA5B3A">
        <w:rPr>
          <w:rFonts w:ascii="Comic Sans MS" w:hAnsi="Comic Sans MS" w:cs="Courier New"/>
          <w:color w:val="333333"/>
          <w:sz w:val="22"/>
          <w:szCs w:val="22"/>
        </w:rPr>
        <w:t xml:space="preserve"> se produce </w:t>
      </w:r>
      <w:r w:rsidR="00CA5B3A" w:rsidRPr="00CA5B3A">
        <w:rPr>
          <w:rFonts w:ascii="Comic Sans MS" w:hAnsi="Comic Sans MS" w:cs="Arial"/>
          <w:color w:val="333333"/>
          <w:sz w:val="22"/>
          <w:szCs w:val="22"/>
        </w:rPr>
        <w:t>cuando hayan expirado o se hayan transmitido los derechos sobre los flujos de efectivo que el activo genera</w:t>
      </w:r>
      <w:r w:rsidRPr="00CA5B3A">
        <w:rPr>
          <w:rFonts w:ascii="Comic Sans MS" w:hAnsi="Comic Sans MS" w:cs="Courier New"/>
          <w:color w:val="333333"/>
          <w:sz w:val="22"/>
          <w:szCs w:val="22"/>
        </w:rPr>
        <w:t xml:space="preserve">. </w:t>
      </w:r>
    </w:p>
    <w:p w:rsidR="00BC6C2D" w:rsidRPr="002338F4" w:rsidRDefault="00BC6C2D" w:rsidP="00BC6C2D">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8. Ingresos y gastos; indicando los criterios generales aplicados.</w:t>
      </w:r>
    </w:p>
    <w:p w:rsidR="00CA5B3A" w:rsidRPr="00CA5B3A" w:rsidRDefault="00CA5B3A" w:rsidP="00CA5B3A">
      <w:pPr>
        <w:pStyle w:val="parrafo1"/>
        <w:ind w:firstLine="0"/>
        <w:rPr>
          <w:rFonts w:ascii="Comic Sans MS" w:hAnsi="Comic Sans MS" w:cs="Arial"/>
          <w:color w:val="333333"/>
          <w:sz w:val="22"/>
          <w:szCs w:val="22"/>
        </w:rPr>
      </w:pPr>
      <w:r>
        <w:rPr>
          <w:rFonts w:ascii="Comic Sans MS" w:hAnsi="Comic Sans MS" w:cs="Courier New"/>
          <w:color w:val="333333"/>
          <w:sz w:val="22"/>
          <w:szCs w:val="22"/>
        </w:rPr>
        <w:t xml:space="preserve">9. Provisiones; </w:t>
      </w:r>
      <w:r w:rsidRPr="00CA5B3A">
        <w:rPr>
          <w:rFonts w:ascii="Comic Sans MS" w:hAnsi="Comic Sans MS" w:cs="Arial"/>
          <w:color w:val="333333"/>
          <w:sz w:val="22"/>
          <w:szCs w:val="22"/>
        </w:rPr>
        <w:t>Solo se dota la provisión por deterioro de valor de deudores presupuestarios y conforme a los porcentajes que figuran en el artículo 193 bis de</w:t>
      </w:r>
      <w:r>
        <w:rPr>
          <w:rFonts w:ascii="Comic Sans MS" w:hAnsi="Comic Sans MS" w:cs="Arial"/>
          <w:color w:val="333333"/>
          <w:sz w:val="22"/>
          <w:szCs w:val="22"/>
        </w:rPr>
        <w:t xml:space="preserve">l Texto refundido de </w:t>
      </w:r>
      <w:r w:rsidRPr="00CA5B3A">
        <w:rPr>
          <w:rFonts w:ascii="Comic Sans MS" w:hAnsi="Comic Sans MS" w:cs="Arial"/>
          <w:color w:val="333333"/>
          <w:sz w:val="22"/>
          <w:szCs w:val="22"/>
        </w:rPr>
        <w:t xml:space="preserve"> la Ley reguladora de haciendas locales.</w:t>
      </w:r>
    </w:p>
    <w:p w:rsidR="00BC6C2D" w:rsidRPr="002338F4" w:rsidRDefault="00BC6C2D" w:rsidP="00CA5B3A">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10. Transferencias y subvenciones;</w:t>
      </w:r>
      <w:r w:rsidR="00CA5B3A" w:rsidRPr="00CA5B3A">
        <w:rPr>
          <w:rFonts w:ascii="Arial" w:hAnsi="Arial" w:cs="Arial"/>
          <w:color w:val="333333"/>
        </w:rPr>
        <w:t xml:space="preserve"> </w:t>
      </w:r>
      <w:r w:rsidR="00CA5B3A" w:rsidRPr="00CA5B3A">
        <w:rPr>
          <w:rFonts w:ascii="Comic Sans MS" w:hAnsi="Comic Sans MS" w:cs="Arial"/>
          <w:color w:val="333333"/>
          <w:sz w:val="22"/>
          <w:szCs w:val="22"/>
        </w:rPr>
        <w:t>con carácter general se imputan al resultado del ejercicio en que se reconocen</w:t>
      </w:r>
      <w:r w:rsidR="00CA5B3A">
        <w:rPr>
          <w:rFonts w:ascii="Comic Sans MS" w:hAnsi="Comic Sans MS" w:cs="Courier New"/>
          <w:color w:val="333333"/>
          <w:sz w:val="22"/>
          <w:szCs w:val="22"/>
        </w:rPr>
        <w:t xml:space="preserve"> </w:t>
      </w:r>
      <w:r w:rsidRPr="002338F4">
        <w:rPr>
          <w:rFonts w:ascii="Comic Sans MS" w:hAnsi="Comic Sans MS" w:cs="Courier New"/>
          <w:color w:val="333333"/>
          <w:sz w:val="22"/>
          <w:szCs w:val="22"/>
        </w:rPr>
        <w:t>.</w:t>
      </w:r>
    </w:p>
    <w:p w:rsidR="00460755" w:rsidRPr="002338F4" w:rsidRDefault="00460755" w:rsidP="00BC6C2D">
      <w:pPr>
        <w:pStyle w:val="parrafo1"/>
        <w:ind w:firstLine="0"/>
        <w:rPr>
          <w:rFonts w:ascii="Comic Sans MS" w:hAnsi="Comic Sans MS" w:cs="Courier New"/>
          <w:color w:val="333333"/>
          <w:sz w:val="22"/>
          <w:szCs w:val="22"/>
        </w:rPr>
      </w:pPr>
    </w:p>
    <w:p w:rsidR="00B867C2" w:rsidRPr="002338F4" w:rsidRDefault="008E1305">
      <w:pPr>
        <w:pStyle w:val="NormalWeb"/>
        <w:rPr>
          <w:rFonts w:ascii="Comic Sans MS" w:hAnsi="Comic Sans MS" w:cs="Courier New"/>
          <w:b/>
          <w:bCs/>
          <w:sz w:val="22"/>
          <w:szCs w:val="22"/>
        </w:rPr>
      </w:pPr>
      <w:r w:rsidRPr="002338F4">
        <w:rPr>
          <w:rFonts w:ascii="Comic Sans MS" w:hAnsi="Comic Sans MS" w:cs="Courier New"/>
          <w:b/>
          <w:bCs/>
          <w:sz w:val="22"/>
          <w:szCs w:val="22"/>
        </w:rPr>
        <w:t>5</w:t>
      </w:r>
      <w:r w:rsidR="00B867C2" w:rsidRPr="002338F4">
        <w:rPr>
          <w:rFonts w:ascii="Comic Sans MS" w:hAnsi="Comic Sans MS" w:cs="Courier New"/>
          <w:b/>
          <w:bCs/>
          <w:sz w:val="22"/>
          <w:szCs w:val="22"/>
        </w:rPr>
        <w:t>.</w:t>
      </w:r>
      <w:r w:rsidRPr="002338F4">
        <w:rPr>
          <w:rFonts w:ascii="Comic Sans MS" w:hAnsi="Comic Sans MS" w:cs="Courier New"/>
          <w:b/>
          <w:bCs/>
          <w:sz w:val="22"/>
          <w:szCs w:val="22"/>
        </w:rPr>
        <w:t>-</w:t>
      </w:r>
      <w:r w:rsidR="00B867C2" w:rsidRPr="002338F4">
        <w:rPr>
          <w:rFonts w:ascii="Comic Sans MS" w:hAnsi="Comic Sans MS" w:cs="Courier New"/>
          <w:b/>
          <w:bCs/>
          <w:sz w:val="22"/>
          <w:szCs w:val="22"/>
        </w:rPr>
        <w:t xml:space="preserve"> </w:t>
      </w:r>
      <w:r w:rsidR="00B82957" w:rsidRPr="002338F4">
        <w:rPr>
          <w:rFonts w:ascii="Comic Sans MS" w:hAnsi="Comic Sans MS" w:cs="Courier New"/>
          <w:b/>
          <w:bCs/>
          <w:sz w:val="22"/>
          <w:szCs w:val="22"/>
        </w:rPr>
        <w:t>INMOVILIZACIONES MATERIALES</w:t>
      </w:r>
      <w:r w:rsidR="00B867C2" w:rsidRPr="002338F4">
        <w:rPr>
          <w:rFonts w:ascii="Comic Sans MS" w:hAnsi="Comic Sans MS" w:cs="Courier New"/>
          <w:b/>
          <w:bCs/>
          <w:sz w:val="22"/>
          <w:szCs w:val="22"/>
        </w:rPr>
        <w:t>.</w:t>
      </w:r>
    </w:p>
    <w:p w:rsidR="00853B61" w:rsidRPr="002338F4" w:rsidRDefault="00853B61" w:rsidP="00853B61">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1. Análisis del movimiento durante el ejercicio de cada partida del balance incluida en este epígrafe y de sus correspondientes amortizaciones acumuladas y correcciones valorativas acumuladas, indicando lo siguiente:</w:t>
      </w:r>
    </w:p>
    <w:p w:rsidR="00460755" w:rsidRPr="002338F4" w:rsidRDefault="00460755" w:rsidP="00853B61">
      <w:pPr>
        <w:pStyle w:val="parrafo21"/>
        <w:ind w:firstLine="0"/>
        <w:rPr>
          <w:rFonts w:ascii="Comic Sans MS" w:hAnsi="Comic Sans MS" w:cs="Courier New"/>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1392"/>
        <w:gridCol w:w="1489"/>
        <w:gridCol w:w="1426"/>
        <w:gridCol w:w="1392"/>
        <w:gridCol w:w="1639"/>
        <w:gridCol w:w="1554"/>
        <w:gridCol w:w="1264"/>
        <w:gridCol w:w="1329"/>
      </w:tblGrid>
      <w:tr w:rsidR="004035C8" w:rsidRPr="002338F4" w:rsidTr="002F1C00">
        <w:trPr>
          <w:trHeight w:val="1829"/>
        </w:trPr>
        <w:tc>
          <w:tcPr>
            <w:tcW w:w="2738" w:type="dxa"/>
          </w:tcPr>
          <w:p w:rsidR="00CB27D9" w:rsidRPr="002338F4" w:rsidRDefault="00B867C2" w:rsidP="00C97470">
            <w:pPr>
              <w:snapToGrid w:val="0"/>
              <w:jc w:val="center"/>
              <w:rPr>
                <w:rFonts w:ascii="Comic Sans MS" w:hAnsi="Comic Sans MS" w:cs="Courier New"/>
                <w:b/>
                <w:sz w:val="22"/>
                <w:szCs w:val="22"/>
              </w:rPr>
            </w:pPr>
            <w:r w:rsidRPr="002338F4">
              <w:rPr>
                <w:rFonts w:ascii="Comic Sans MS" w:hAnsi="Comic Sans MS" w:cs="Courier New"/>
                <w:b/>
                <w:bCs/>
                <w:sz w:val="22"/>
                <w:szCs w:val="22"/>
              </w:rPr>
              <w:lastRenderedPageBreak/>
              <w:tab/>
            </w:r>
          </w:p>
          <w:p w:rsidR="00CB27D9" w:rsidRPr="002338F4" w:rsidRDefault="00CB27D9" w:rsidP="00C97470">
            <w:pPr>
              <w:jc w:val="center"/>
              <w:rPr>
                <w:rFonts w:ascii="Comic Sans MS" w:hAnsi="Comic Sans MS" w:cs="Courier New"/>
                <w:bCs/>
                <w:sz w:val="22"/>
                <w:szCs w:val="22"/>
              </w:rPr>
            </w:pPr>
            <w:r w:rsidRPr="002338F4">
              <w:rPr>
                <w:rFonts w:ascii="Comic Sans MS" w:hAnsi="Comic Sans MS" w:cs="Courier New"/>
                <w:bCs/>
                <w:sz w:val="22"/>
                <w:szCs w:val="22"/>
              </w:rPr>
              <w:t>CUENTAS</w:t>
            </w:r>
          </w:p>
        </w:tc>
        <w:tc>
          <w:tcPr>
            <w:tcW w:w="1395" w:type="dxa"/>
          </w:tcPr>
          <w:p w:rsidR="00CB27D9" w:rsidRPr="002338F4" w:rsidRDefault="00CB27D9" w:rsidP="00C97470">
            <w:pPr>
              <w:snapToGrid w:val="0"/>
              <w:jc w:val="center"/>
              <w:rPr>
                <w:rFonts w:ascii="Comic Sans MS" w:hAnsi="Comic Sans MS" w:cs="Courier New"/>
                <w:sz w:val="22"/>
                <w:szCs w:val="22"/>
              </w:rPr>
            </w:pP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Saldo</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Inicial</w:t>
            </w:r>
          </w:p>
          <w:p w:rsidR="00CB27D9" w:rsidRPr="002338F4" w:rsidRDefault="00CB27D9" w:rsidP="00C97470">
            <w:pPr>
              <w:jc w:val="center"/>
              <w:rPr>
                <w:rFonts w:ascii="Comic Sans MS" w:hAnsi="Comic Sans MS" w:cs="Courier New"/>
                <w:sz w:val="22"/>
                <w:szCs w:val="22"/>
              </w:rPr>
            </w:pPr>
          </w:p>
        </w:tc>
        <w:tc>
          <w:tcPr>
            <w:tcW w:w="1490" w:type="dxa"/>
          </w:tcPr>
          <w:p w:rsidR="00CB27D9" w:rsidRPr="002338F4" w:rsidRDefault="00CB27D9" w:rsidP="00C97470">
            <w:pPr>
              <w:snapToGrid w:val="0"/>
              <w:rPr>
                <w:rFonts w:ascii="Comic Sans MS" w:hAnsi="Comic Sans MS" w:cs="Courier New"/>
                <w:sz w:val="22"/>
                <w:szCs w:val="22"/>
              </w:rPr>
            </w:pPr>
          </w:p>
          <w:p w:rsidR="00CB27D9" w:rsidRPr="002338F4" w:rsidRDefault="00CB27D9" w:rsidP="00DB7114">
            <w:pPr>
              <w:rPr>
                <w:rFonts w:ascii="Comic Sans MS" w:hAnsi="Comic Sans MS" w:cs="Courier New"/>
                <w:sz w:val="22"/>
                <w:szCs w:val="22"/>
              </w:rPr>
            </w:pPr>
            <w:r w:rsidRPr="002338F4">
              <w:rPr>
                <w:rFonts w:ascii="Comic Sans MS" w:hAnsi="Comic Sans MS" w:cs="Courier New"/>
                <w:sz w:val="22"/>
                <w:szCs w:val="22"/>
              </w:rPr>
              <w:t>Entradas</w:t>
            </w:r>
          </w:p>
          <w:p w:rsidR="00CB27D9" w:rsidRPr="002338F4" w:rsidRDefault="00CB27D9" w:rsidP="00DB7114">
            <w:pPr>
              <w:rPr>
                <w:rFonts w:ascii="Comic Sans MS" w:hAnsi="Comic Sans MS" w:cs="Courier New"/>
                <w:sz w:val="22"/>
                <w:szCs w:val="22"/>
              </w:rPr>
            </w:pPr>
            <w:r w:rsidRPr="002338F4">
              <w:rPr>
                <w:rFonts w:ascii="Comic Sans MS" w:hAnsi="Comic Sans MS" w:cs="Courier New"/>
                <w:sz w:val="22"/>
                <w:szCs w:val="22"/>
              </w:rPr>
              <w:t xml:space="preserve">    o</w:t>
            </w:r>
          </w:p>
          <w:p w:rsidR="00CB27D9" w:rsidRPr="002338F4" w:rsidRDefault="00CB27D9" w:rsidP="00DB7114">
            <w:pPr>
              <w:rPr>
                <w:rFonts w:ascii="Comic Sans MS" w:hAnsi="Comic Sans MS" w:cs="Courier New"/>
                <w:sz w:val="22"/>
                <w:szCs w:val="22"/>
              </w:rPr>
            </w:pPr>
            <w:r w:rsidRPr="002338F4">
              <w:rPr>
                <w:rFonts w:ascii="Comic Sans MS" w:hAnsi="Comic Sans MS" w:cs="Courier New"/>
                <w:sz w:val="22"/>
                <w:szCs w:val="22"/>
              </w:rPr>
              <w:t>Dotaciones</w:t>
            </w:r>
          </w:p>
        </w:tc>
        <w:tc>
          <w:tcPr>
            <w:tcW w:w="1427" w:type="dxa"/>
          </w:tcPr>
          <w:p w:rsidR="00CB27D9" w:rsidRPr="002338F4" w:rsidRDefault="00CB27D9" w:rsidP="00C97470">
            <w:pPr>
              <w:snapToGrid w:val="0"/>
              <w:jc w:val="center"/>
              <w:rPr>
                <w:rFonts w:ascii="Comic Sans MS" w:hAnsi="Comic Sans MS" w:cs="Courier New"/>
                <w:sz w:val="22"/>
                <w:szCs w:val="22"/>
              </w:rPr>
            </w:pPr>
            <w:r w:rsidRPr="002338F4">
              <w:rPr>
                <w:rFonts w:ascii="Comic Sans MS" w:hAnsi="Comic Sans MS" w:cs="Courier New"/>
                <w:sz w:val="22"/>
                <w:szCs w:val="22"/>
              </w:rPr>
              <w:t>Aumentos</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por Traspaso de</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395" w:type="dxa"/>
          </w:tcPr>
          <w:p w:rsidR="00CB27D9" w:rsidRPr="002338F4" w:rsidRDefault="00CB27D9" w:rsidP="00C97470">
            <w:pPr>
              <w:snapToGrid w:val="0"/>
              <w:jc w:val="center"/>
              <w:rPr>
                <w:rFonts w:ascii="Comic Sans MS" w:hAnsi="Comic Sans MS" w:cs="Courier New"/>
                <w:sz w:val="22"/>
                <w:szCs w:val="22"/>
              </w:rPr>
            </w:pP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Salidas</w:t>
            </w:r>
          </w:p>
          <w:p w:rsidR="00CB27D9" w:rsidRPr="002338F4" w:rsidRDefault="00CB27D9" w:rsidP="00C97470">
            <w:pPr>
              <w:jc w:val="center"/>
              <w:rPr>
                <w:rFonts w:ascii="Comic Sans MS" w:hAnsi="Comic Sans MS" w:cs="Courier New"/>
                <w:sz w:val="22"/>
                <w:szCs w:val="22"/>
              </w:rPr>
            </w:pPr>
          </w:p>
        </w:tc>
        <w:tc>
          <w:tcPr>
            <w:tcW w:w="1621" w:type="dxa"/>
          </w:tcPr>
          <w:p w:rsidR="00CB27D9" w:rsidRPr="002338F4" w:rsidRDefault="00CB27D9" w:rsidP="00C97470">
            <w:pPr>
              <w:snapToGrid w:val="0"/>
              <w:jc w:val="center"/>
              <w:rPr>
                <w:rFonts w:ascii="Comic Sans MS" w:hAnsi="Comic Sans MS" w:cs="Courier New"/>
                <w:sz w:val="22"/>
                <w:szCs w:val="22"/>
              </w:rPr>
            </w:pPr>
            <w:r w:rsidRPr="002338F4">
              <w:rPr>
                <w:rFonts w:ascii="Comic Sans MS" w:hAnsi="Comic Sans MS" w:cs="Courier New"/>
                <w:sz w:val="22"/>
                <w:szCs w:val="22"/>
              </w:rPr>
              <w:t>Disminuciones</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 xml:space="preserve">por </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Traspasos a</w:t>
            </w:r>
          </w:p>
          <w:p w:rsidR="00CB27D9" w:rsidRPr="002338F4" w:rsidRDefault="00CB27D9"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554" w:type="dxa"/>
          </w:tcPr>
          <w:p w:rsidR="008E1305" w:rsidRPr="002338F4" w:rsidRDefault="008E1305" w:rsidP="00C97470">
            <w:pPr>
              <w:jc w:val="center"/>
              <w:rPr>
                <w:rFonts w:ascii="Comic Sans MS" w:hAnsi="Comic Sans MS" w:cs="Courier New"/>
                <w:sz w:val="22"/>
                <w:szCs w:val="22"/>
              </w:rPr>
            </w:pPr>
            <w:r w:rsidRPr="002338F4">
              <w:rPr>
                <w:rFonts w:ascii="Comic Sans MS" w:hAnsi="Comic Sans MS" w:cs="Courier New"/>
                <w:sz w:val="22"/>
                <w:szCs w:val="22"/>
              </w:rPr>
              <w:t>Deterioro</w:t>
            </w:r>
          </w:p>
          <w:p w:rsidR="00CB27D9" w:rsidRPr="002338F4" w:rsidRDefault="008E1305" w:rsidP="00C97470">
            <w:pPr>
              <w:jc w:val="center"/>
              <w:rPr>
                <w:rFonts w:ascii="Comic Sans MS" w:hAnsi="Comic Sans MS" w:cs="Courier New"/>
                <w:sz w:val="22"/>
                <w:szCs w:val="22"/>
              </w:rPr>
            </w:pPr>
            <w:r w:rsidRPr="002338F4">
              <w:rPr>
                <w:rFonts w:ascii="Comic Sans MS" w:hAnsi="Comic Sans MS" w:cs="Courier New"/>
                <w:sz w:val="22"/>
                <w:szCs w:val="22"/>
              </w:rPr>
              <w:t xml:space="preserve">(dotaciones </w:t>
            </w:r>
            <w:r w:rsidR="00C61BDD" w:rsidRPr="002338F4">
              <w:rPr>
                <w:rFonts w:ascii="Comic Sans MS" w:hAnsi="Comic Sans MS" w:cs="Courier New"/>
                <w:sz w:val="22"/>
                <w:szCs w:val="22"/>
              </w:rPr>
              <w:t>menos</w:t>
            </w:r>
            <w:r w:rsidRPr="002338F4">
              <w:rPr>
                <w:rFonts w:ascii="Comic Sans MS" w:hAnsi="Comic Sans MS" w:cs="Courier New"/>
                <w:sz w:val="22"/>
                <w:szCs w:val="22"/>
              </w:rPr>
              <w:t xml:space="preserve"> reversiones)</w:t>
            </w:r>
          </w:p>
        </w:tc>
        <w:tc>
          <w:tcPr>
            <w:tcW w:w="1265" w:type="dxa"/>
          </w:tcPr>
          <w:p w:rsidR="00CB27D9" w:rsidRPr="002338F4" w:rsidRDefault="008E1305" w:rsidP="006129DA">
            <w:pPr>
              <w:pStyle w:val="NormalWeb"/>
              <w:rPr>
                <w:rFonts w:ascii="Comic Sans MS" w:hAnsi="Comic Sans MS" w:cs="Courier New"/>
                <w:sz w:val="22"/>
                <w:szCs w:val="22"/>
              </w:rPr>
            </w:pPr>
            <w:proofErr w:type="spellStart"/>
            <w:r w:rsidRPr="002338F4">
              <w:rPr>
                <w:rFonts w:ascii="Comic Sans MS" w:hAnsi="Comic Sans MS" w:cs="Courier New"/>
                <w:sz w:val="22"/>
                <w:szCs w:val="22"/>
              </w:rPr>
              <w:t>Amortiz</w:t>
            </w:r>
            <w:proofErr w:type="spellEnd"/>
            <w:r w:rsidR="006129DA">
              <w:rPr>
                <w:rFonts w:ascii="Comic Sans MS" w:hAnsi="Comic Sans MS" w:cs="Courier New"/>
                <w:sz w:val="22"/>
                <w:szCs w:val="22"/>
              </w:rPr>
              <w:t>.</w:t>
            </w:r>
          </w:p>
          <w:p w:rsidR="008E1305" w:rsidRPr="002338F4" w:rsidRDefault="008E1305">
            <w:pPr>
              <w:pStyle w:val="NormalWeb"/>
              <w:rPr>
                <w:rFonts w:ascii="Comic Sans MS" w:hAnsi="Comic Sans MS" w:cs="Courier New"/>
                <w:sz w:val="22"/>
                <w:szCs w:val="22"/>
              </w:rPr>
            </w:pPr>
          </w:p>
        </w:tc>
        <w:tc>
          <w:tcPr>
            <w:tcW w:w="1332" w:type="dxa"/>
          </w:tcPr>
          <w:p w:rsidR="00CB27D9" w:rsidRPr="002338F4" w:rsidRDefault="008E1305" w:rsidP="008E1305">
            <w:pPr>
              <w:pStyle w:val="NormalWeb"/>
              <w:rPr>
                <w:rFonts w:ascii="Comic Sans MS" w:hAnsi="Comic Sans MS" w:cs="Courier New"/>
                <w:sz w:val="22"/>
                <w:szCs w:val="22"/>
              </w:rPr>
            </w:pPr>
            <w:r w:rsidRPr="002338F4">
              <w:rPr>
                <w:rFonts w:ascii="Comic Sans MS" w:hAnsi="Comic Sans MS" w:cs="Courier New"/>
                <w:sz w:val="22"/>
                <w:szCs w:val="22"/>
              </w:rPr>
              <w:t>Saldo final</w:t>
            </w:r>
          </w:p>
        </w:tc>
      </w:tr>
      <w:tr w:rsidR="004035C8" w:rsidRPr="002338F4">
        <w:tc>
          <w:tcPr>
            <w:tcW w:w="2738" w:type="dxa"/>
          </w:tcPr>
          <w:p w:rsidR="00C13CA1" w:rsidRPr="002338F4" w:rsidRDefault="00C13CA1" w:rsidP="00C13CA1">
            <w:pPr>
              <w:snapToGrid w:val="0"/>
              <w:ind w:left="720"/>
              <w:rPr>
                <w:rFonts w:ascii="Comic Sans MS" w:hAnsi="Comic Sans MS" w:cs="Courier New"/>
                <w:b/>
                <w:bCs/>
                <w:sz w:val="22"/>
                <w:szCs w:val="22"/>
              </w:rPr>
            </w:pPr>
          </w:p>
          <w:p w:rsidR="00F478D3" w:rsidRPr="002338F4" w:rsidRDefault="00F478D3" w:rsidP="00F478D3">
            <w:pPr>
              <w:rPr>
                <w:rFonts w:ascii="Comic Sans MS" w:hAnsi="Comic Sans MS" w:cs="Courier New"/>
                <w:b/>
                <w:bCs/>
                <w:sz w:val="22"/>
                <w:szCs w:val="22"/>
              </w:rPr>
            </w:pPr>
            <w:r w:rsidRPr="002338F4">
              <w:rPr>
                <w:rFonts w:ascii="Comic Sans MS" w:hAnsi="Comic Sans MS" w:cs="Courier New"/>
                <w:b/>
                <w:bCs/>
                <w:sz w:val="22"/>
                <w:szCs w:val="22"/>
              </w:rPr>
              <w:t xml:space="preserve">II.-Inmovilizado Material. </w:t>
            </w:r>
          </w:p>
          <w:p w:rsidR="00F478D3" w:rsidRPr="002338F4" w:rsidRDefault="00F478D3" w:rsidP="00C13CA1">
            <w:pPr>
              <w:rPr>
                <w:rFonts w:ascii="Comic Sans MS" w:hAnsi="Comic Sans MS" w:cs="Courier New"/>
                <w:b/>
                <w:bCs/>
                <w:sz w:val="22"/>
                <w:szCs w:val="22"/>
              </w:rPr>
            </w:pPr>
          </w:p>
          <w:p w:rsidR="00C13CA1" w:rsidRPr="002338F4" w:rsidRDefault="00C13CA1" w:rsidP="00C13CA1">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w:t>
            </w:r>
            <w:r w:rsidRPr="002338F4">
              <w:rPr>
                <w:rFonts w:ascii="Comic Sans MS" w:hAnsi="Comic Sans MS" w:cs="Courier New"/>
                <w:sz w:val="22"/>
                <w:szCs w:val="22"/>
              </w:rPr>
              <w:t>0.- Terrenos y bienes naturales</w:t>
            </w:r>
            <w:r w:rsidR="00EE196A" w:rsidRPr="002338F4">
              <w:rPr>
                <w:rFonts w:ascii="Comic Sans MS" w:hAnsi="Comic Sans MS" w:cs="Courier New"/>
                <w:sz w:val="22"/>
                <w:szCs w:val="22"/>
              </w:rPr>
              <w:t>.</w:t>
            </w:r>
          </w:p>
          <w:p w:rsidR="00EE196A" w:rsidRPr="002338F4" w:rsidRDefault="00EE196A" w:rsidP="00EE196A">
            <w:pPr>
              <w:rPr>
                <w:rFonts w:ascii="Comic Sans MS" w:hAnsi="Comic Sans MS" w:cs="Courier New"/>
                <w:sz w:val="22"/>
                <w:szCs w:val="22"/>
              </w:rPr>
            </w:pPr>
            <w:r w:rsidRPr="002338F4">
              <w:rPr>
                <w:rFonts w:ascii="Comic Sans MS" w:hAnsi="Comic Sans MS" w:cs="Courier New"/>
                <w:sz w:val="22"/>
                <w:szCs w:val="22"/>
              </w:rPr>
              <w:t>211. –Construcciones</w:t>
            </w:r>
          </w:p>
          <w:p w:rsidR="00C13CA1" w:rsidRPr="002338F4" w:rsidRDefault="00C13CA1" w:rsidP="00C13CA1">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12</w:t>
            </w:r>
            <w:r w:rsidRPr="002338F4">
              <w:rPr>
                <w:rFonts w:ascii="Comic Sans MS" w:hAnsi="Comic Sans MS" w:cs="Courier New"/>
                <w:sz w:val="22"/>
                <w:szCs w:val="22"/>
              </w:rPr>
              <w:t xml:space="preserve">.-Infraestructuras </w:t>
            </w:r>
          </w:p>
          <w:p w:rsidR="00EE196A" w:rsidRPr="002338F4" w:rsidRDefault="00C13CA1" w:rsidP="00C13CA1">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13</w:t>
            </w:r>
            <w:r w:rsidRPr="002338F4">
              <w:rPr>
                <w:rFonts w:ascii="Comic Sans MS" w:hAnsi="Comic Sans MS" w:cs="Courier New"/>
                <w:sz w:val="22"/>
                <w:szCs w:val="22"/>
              </w:rPr>
              <w:t>.- Bienes del Patrimonio histórico</w:t>
            </w:r>
            <w:r w:rsidR="00EE196A" w:rsidRPr="002338F4">
              <w:rPr>
                <w:rFonts w:ascii="Comic Sans MS" w:hAnsi="Comic Sans MS" w:cs="Courier New"/>
                <w:sz w:val="22"/>
                <w:szCs w:val="22"/>
              </w:rPr>
              <w:t>.</w:t>
            </w:r>
          </w:p>
          <w:p w:rsidR="00EE196A" w:rsidRPr="002338F4" w:rsidRDefault="00C13CA1" w:rsidP="007F68F0">
            <w:pPr>
              <w:rPr>
                <w:rFonts w:ascii="Comic Sans MS" w:hAnsi="Comic Sans MS" w:cs="Courier New"/>
                <w:sz w:val="22"/>
                <w:szCs w:val="22"/>
              </w:rPr>
            </w:pPr>
            <w:r w:rsidRPr="002338F4">
              <w:rPr>
                <w:rFonts w:ascii="Comic Sans MS" w:hAnsi="Comic Sans MS" w:cs="Courier New"/>
                <w:sz w:val="22"/>
                <w:szCs w:val="22"/>
              </w:rPr>
              <w:t xml:space="preserve"> </w:t>
            </w:r>
            <w:r w:rsidR="00EE196A" w:rsidRPr="002338F4">
              <w:rPr>
                <w:rFonts w:ascii="Comic Sans MS" w:hAnsi="Comic Sans MS" w:cs="Courier New"/>
                <w:sz w:val="22"/>
                <w:szCs w:val="22"/>
              </w:rPr>
              <w:t>214.- Maquinaria y utillaje.</w:t>
            </w:r>
          </w:p>
          <w:p w:rsidR="008E1305" w:rsidRPr="002338F4" w:rsidRDefault="008E1305" w:rsidP="008E1305">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15</w:t>
            </w:r>
            <w:r w:rsidRPr="002338F4">
              <w:rPr>
                <w:rFonts w:ascii="Comic Sans MS" w:hAnsi="Comic Sans MS" w:cs="Courier New"/>
                <w:sz w:val="22"/>
                <w:szCs w:val="22"/>
              </w:rPr>
              <w:t>.- Instalaciones técnicas</w:t>
            </w:r>
            <w:r w:rsidR="00EE196A" w:rsidRPr="002338F4">
              <w:rPr>
                <w:rFonts w:ascii="Comic Sans MS" w:hAnsi="Comic Sans MS" w:cs="Courier New"/>
                <w:sz w:val="22"/>
                <w:szCs w:val="22"/>
              </w:rPr>
              <w:t xml:space="preserve"> y otras Inst</w:t>
            </w:r>
            <w:r w:rsidR="00127EF7">
              <w:rPr>
                <w:rFonts w:ascii="Comic Sans MS" w:hAnsi="Comic Sans MS" w:cs="Courier New"/>
                <w:sz w:val="22"/>
                <w:szCs w:val="22"/>
              </w:rPr>
              <w:t>.</w:t>
            </w:r>
          </w:p>
          <w:p w:rsidR="008E1305" w:rsidRPr="002338F4" w:rsidRDefault="008E1305" w:rsidP="008E1305">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w:t>
            </w:r>
            <w:r w:rsidRPr="002338F4">
              <w:rPr>
                <w:rFonts w:ascii="Comic Sans MS" w:hAnsi="Comic Sans MS" w:cs="Courier New"/>
                <w:sz w:val="22"/>
                <w:szCs w:val="22"/>
              </w:rPr>
              <w:t>6.- Mobiliario</w:t>
            </w:r>
          </w:p>
          <w:p w:rsidR="008E1305" w:rsidRPr="002338F4" w:rsidRDefault="008E1305" w:rsidP="008E1305">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w:t>
            </w:r>
            <w:r w:rsidRPr="002338F4">
              <w:rPr>
                <w:rFonts w:ascii="Comic Sans MS" w:hAnsi="Comic Sans MS" w:cs="Courier New"/>
                <w:sz w:val="22"/>
                <w:szCs w:val="22"/>
              </w:rPr>
              <w:t xml:space="preserve">7.- Equipos para procesos de </w:t>
            </w:r>
            <w:proofErr w:type="spellStart"/>
            <w:r w:rsidR="00EE196A" w:rsidRPr="002338F4">
              <w:rPr>
                <w:rFonts w:ascii="Comic Sans MS" w:hAnsi="Comic Sans MS" w:cs="Courier New"/>
                <w:sz w:val="22"/>
                <w:szCs w:val="22"/>
              </w:rPr>
              <w:t>informac</w:t>
            </w:r>
            <w:proofErr w:type="spellEnd"/>
            <w:r w:rsidR="00EE196A" w:rsidRPr="002338F4">
              <w:rPr>
                <w:rFonts w:ascii="Comic Sans MS" w:hAnsi="Comic Sans MS" w:cs="Courier New"/>
                <w:sz w:val="22"/>
                <w:szCs w:val="22"/>
              </w:rPr>
              <w:t>.</w:t>
            </w:r>
          </w:p>
          <w:p w:rsidR="008E1305" w:rsidRPr="002338F4" w:rsidRDefault="008E1305" w:rsidP="008E1305">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w:t>
            </w:r>
            <w:r w:rsidRPr="002338F4">
              <w:rPr>
                <w:rFonts w:ascii="Comic Sans MS" w:hAnsi="Comic Sans MS" w:cs="Courier New"/>
                <w:sz w:val="22"/>
                <w:szCs w:val="22"/>
              </w:rPr>
              <w:t>8.- Elementos de transporte</w:t>
            </w:r>
          </w:p>
          <w:p w:rsidR="008E1305" w:rsidRPr="002338F4" w:rsidRDefault="008E1305" w:rsidP="008E1305">
            <w:pPr>
              <w:rPr>
                <w:rFonts w:ascii="Comic Sans MS" w:hAnsi="Comic Sans MS" w:cs="Courier New"/>
                <w:sz w:val="22"/>
                <w:szCs w:val="22"/>
              </w:rPr>
            </w:pPr>
            <w:r w:rsidRPr="002338F4">
              <w:rPr>
                <w:rFonts w:ascii="Comic Sans MS" w:hAnsi="Comic Sans MS" w:cs="Courier New"/>
                <w:sz w:val="22"/>
                <w:szCs w:val="22"/>
              </w:rPr>
              <w:t>2</w:t>
            </w:r>
            <w:r w:rsidR="00EE196A" w:rsidRPr="002338F4">
              <w:rPr>
                <w:rFonts w:ascii="Comic Sans MS" w:hAnsi="Comic Sans MS" w:cs="Courier New"/>
                <w:sz w:val="22"/>
                <w:szCs w:val="22"/>
              </w:rPr>
              <w:t>1</w:t>
            </w:r>
            <w:r w:rsidRPr="002338F4">
              <w:rPr>
                <w:rFonts w:ascii="Comic Sans MS" w:hAnsi="Comic Sans MS" w:cs="Courier New"/>
                <w:sz w:val="22"/>
                <w:szCs w:val="22"/>
              </w:rPr>
              <w:t>9.- Otro inmovilizado material</w:t>
            </w:r>
          </w:p>
          <w:p w:rsidR="004035C8" w:rsidRPr="002338F4" w:rsidRDefault="004035C8" w:rsidP="008E1305">
            <w:pPr>
              <w:rPr>
                <w:rFonts w:ascii="Comic Sans MS" w:hAnsi="Comic Sans MS" w:cs="Courier New"/>
                <w:sz w:val="22"/>
                <w:szCs w:val="22"/>
              </w:rPr>
            </w:pPr>
            <w:r w:rsidRPr="002338F4">
              <w:rPr>
                <w:rFonts w:ascii="Comic Sans MS" w:hAnsi="Comic Sans MS" w:cs="Courier New"/>
                <w:sz w:val="22"/>
                <w:szCs w:val="22"/>
              </w:rPr>
              <w:t xml:space="preserve">230. </w:t>
            </w:r>
            <w:r w:rsidRPr="002338F4">
              <w:rPr>
                <w:rFonts w:ascii="Comic Sans MS" w:hAnsi="Comic Sans MS" w:cs="Courier New"/>
                <w:bCs/>
                <w:sz w:val="22"/>
                <w:szCs w:val="22"/>
              </w:rPr>
              <w:t>Inmovilizado Material en curso y anticipos</w:t>
            </w:r>
          </w:p>
          <w:p w:rsidR="00EE196A" w:rsidRPr="002338F4" w:rsidRDefault="008E1305" w:rsidP="002F1C00">
            <w:pPr>
              <w:rPr>
                <w:rFonts w:ascii="Comic Sans MS" w:hAnsi="Comic Sans MS" w:cs="Courier New"/>
                <w:sz w:val="22"/>
                <w:szCs w:val="22"/>
              </w:rPr>
            </w:pPr>
            <w:r w:rsidRPr="002338F4">
              <w:rPr>
                <w:rFonts w:ascii="Comic Sans MS" w:hAnsi="Comic Sans MS" w:cs="Courier New"/>
                <w:sz w:val="22"/>
                <w:szCs w:val="22"/>
              </w:rPr>
              <w:lastRenderedPageBreak/>
              <w:t>(28</w:t>
            </w:r>
            <w:r w:rsidR="00EE196A" w:rsidRPr="002338F4">
              <w:rPr>
                <w:rFonts w:ascii="Comic Sans MS" w:hAnsi="Comic Sans MS" w:cs="Courier New"/>
                <w:sz w:val="22"/>
                <w:szCs w:val="22"/>
              </w:rPr>
              <w:t>1</w:t>
            </w:r>
            <w:r w:rsidR="002F1C00">
              <w:rPr>
                <w:rFonts w:ascii="Comic Sans MS" w:hAnsi="Comic Sans MS" w:cs="Courier New"/>
                <w:sz w:val="22"/>
                <w:szCs w:val="22"/>
              </w:rPr>
              <w:t xml:space="preserve">) </w:t>
            </w:r>
            <w:proofErr w:type="spellStart"/>
            <w:r w:rsidR="00EE196A" w:rsidRPr="002338F4">
              <w:rPr>
                <w:rFonts w:ascii="Comic Sans MS" w:hAnsi="Comic Sans MS" w:cs="Courier New"/>
                <w:sz w:val="22"/>
                <w:szCs w:val="22"/>
              </w:rPr>
              <w:t>Amortiz.Acumul</w:t>
            </w:r>
            <w:proofErr w:type="spellEnd"/>
            <w:r w:rsidR="002F1C00">
              <w:rPr>
                <w:rFonts w:ascii="Comic Sans MS" w:hAnsi="Comic Sans MS" w:cs="Courier New"/>
                <w:sz w:val="22"/>
                <w:szCs w:val="22"/>
              </w:rPr>
              <w:t xml:space="preserve"> del </w:t>
            </w:r>
            <w:proofErr w:type="spellStart"/>
            <w:r w:rsidR="002F1C00">
              <w:rPr>
                <w:rFonts w:ascii="Comic Sans MS" w:hAnsi="Comic Sans MS" w:cs="Courier New"/>
                <w:sz w:val="22"/>
                <w:szCs w:val="22"/>
              </w:rPr>
              <w:t>inmov</w:t>
            </w:r>
            <w:proofErr w:type="spellEnd"/>
            <w:r w:rsidR="002F1C00">
              <w:rPr>
                <w:rFonts w:ascii="Comic Sans MS" w:hAnsi="Comic Sans MS" w:cs="Courier New"/>
                <w:sz w:val="22"/>
                <w:szCs w:val="22"/>
              </w:rPr>
              <w:t>. material</w:t>
            </w:r>
            <w:r w:rsidR="00EE196A" w:rsidRPr="002338F4">
              <w:rPr>
                <w:rFonts w:ascii="Comic Sans MS" w:hAnsi="Comic Sans MS" w:cs="Courier New"/>
                <w:sz w:val="22"/>
                <w:szCs w:val="22"/>
              </w:rPr>
              <w:t xml:space="preserve">         </w:t>
            </w:r>
          </w:p>
          <w:p w:rsidR="00EE196A" w:rsidRPr="002338F4" w:rsidRDefault="00EE196A" w:rsidP="002F1C00">
            <w:pPr>
              <w:rPr>
                <w:rFonts w:ascii="Comic Sans MS" w:hAnsi="Comic Sans MS" w:cs="Courier New"/>
                <w:sz w:val="22"/>
                <w:szCs w:val="22"/>
              </w:rPr>
            </w:pPr>
            <w:r w:rsidRPr="002338F4">
              <w:rPr>
                <w:rFonts w:ascii="Comic Sans MS" w:hAnsi="Comic Sans MS" w:cs="Courier New"/>
                <w:sz w:val="22"/>
                <w:szCs w:val="22"/>
              </w:rPr>
              <w:t>(291)</w:t>
            </w:r>
            <w:r w:rsidR="002F1C00">
              <w:rPr>
                <w:rFonts w:ascii="Comic Sans MS" w:hAnsi="Comic Sans MS" w:cs="Courier New"/>
                <w:sz w:val="22"/>
                <w:szCs w:val="22"/>
              </w:rPr>
              <w:t xml:space="preserve"> </w:t>
            </w:r>
            <w:r w:rsidRPr="002338F4">
              <w:rPr>
                <w:rFonts w:ascii="Comic Sans MS" w:hAnsi="Comic Sans MS" w:cs="Courier New"/>
                <w:sz w:val="22"/>
                <w:szCs w:val="22"/>
              </w:rPr>
              <w:t xml:space="preserve">Deterioro Valor </w:t>
            </w:r>
            <w:proofErr w:type="spellStart"/>
            <w:r w:rsidR="002F1C00">
              <w:rPr>
                <w:rFonts w:ascii="Comic Sans MS" w:hAnsi="Comic Sans MS" w:cs="Courier New"/>
                <w:sz w:val="22"/>
                <w:szCs w:val="22"/>
              </w:rPr>
              <w:t>Inmov</w:t>
            </w:r>
            <w:proofErr w:type="spellEnd"/>
            <w:r w:rsidR="002F1C00">
              <w:rPr>
                <w:rFonts w:ascii="Comic Sans MS" w:hAnsi="Comic Sans MS" w:cs="Courier New"/>
                <w:sz w:val="22"/>
                <w:szCs w:val="22"/>
              </w:rPr>
              <w:t>. material</w:t>
            </w:r>
          </w:p>
          <w:p w:rsidR="00CB27D9" w:rsidRPr="002338F4" w:rsidRDefault="00CB27D9" w:rsidP="00FA2BA1">
            <w:pPr>
              <w:rPr>
                <w:rFonts w:ascii="Comic Sans MS" w:hAnsi="Comic Sans MS" w:cs="Courier New"/>
                <w:sz w:val="22"/>
                <w:szCs w:val="22"/>
              </w:rPr>
            </w:pPr>
          </w:p>
        </w:tc>
        <w:tc>
          <w:tcPr>
            <w:tcW w:w="1395" w:type="dxa"/>
          </w:tcPr>
          <w:p w:rsidR="00CB27D9" w:rsidRPr="002338F4" w:rsidRDefault="00CB27D9">
            <w:pPr>
              <w:pStyle w:val="NormalWeb"/>
              <w:rPr>
                <w:rFonts w:ascii="Comic Sans MS" w:hAnsi="Comic Sans MS" w:cs="Courier New"/>
                <w:sz w:val="22"/>
                <w:szCs w:val="22"/>
              </w:rPr>
            </w:pPr>
          </w:p>
        </w:tc>
        <w:tc>
          <w:tcPr>
            <w:tcW w:w="1490" w:type="dxa"/>
          </w:tcPr>
          <w:p w:rsidR="00CB27D9" w:rsidRPr="002338F4" w:rsidRDefault="00CB27D9">
            <w:pPr>
              <w:pStyle w:val="NormalWeb"/>
              <w:rPr>
                <w:rFonts w:ascii="Comic Sans MS" w:hAnsi="Comic Sans MS" w:cs="Courier New"/>
                <w:sz w:val="22"/>
                <w:szCs w:val="22"/>
              </w:rPr>
            </w:pPr>
          </w:p>
        </w:tc>
        <w:tc>
          <w:tcPr>
            <w:tcW w:w="1427" w:type="dxa"/>
          </w:tcPr>
          <w:p w:rsidR="00CB27D9" w:rsidRPr="002338F4" w:rsidRDefault="00CB27D9">
            <w:pPr>
              <w:pStyle w:val="NormalWeb"/>
              <w:rPr>
                <w:rFonts w:ascii="Comic Sans MS" w:hAnsi="Comic Sans MS" w:cs="Courier New"/>
                <w:sz w:val="22"/>
                <w:szCs w:val="22"/>
              </w:rPr>
            </w:pPr>
          </w:p>
        </w:tc>
        <w:tc>
          <w:tcPr>
            <w:tcW w:w="1395" w:type="dxa"/>
          </w:tcPr>
          <w:p w:rsidR="00CB27D9" w:rsidRPr="002338F4" w:rsidRDefault="00CB27D9">
            <w:pPr>
              <w:pStyle w:val="NormalWeb"/>
              <w:rPr>
                <w:rFonts w:ascii="Comic Sans MS" w:hAnsi="Comic Sans MS" w:cs="Courier New"/>
                <w:sz w:val="22"/>
                <w:szCs w:val="22"/>
              </w:rPr>
            </w:pPr>
          </w:p>
        </w:tc>
        <w:tc>
          <w:tcPr>
            <w:tcW w:w="1621" w:type="dxa"/>
          </w:tcPr>
          <w:p w:rsidR="00CB27D9" w:rsidRPr="002338F4" w:rsidRDefault="00CB27D9">
            <w:pPr>
              <w:pStyle w:val="NormalWeb"/>
              <w:rPr>
                <w:rFonts w:ascii="Comic Sans MS" w:hAnsi="Comic Sans MS" w:cs="Courier New"/>
                <w:sz w:val="22"/>
                <w:szCs w:val="22"/>
              </w:rPr>
            </w:pPr>
          </w:p>
        </w:tc>
        <w:tc>
          <w:tcPr>
            <w:tcW w:w="1554" w:type="dxa"/>
          </w:tcPr>
          <w:p w:rsidR="00CB27D9" w:rsidRPr="002338F4" w:rsidRDefault="00CB27D9">
            <w:pPr>
              <w:pStyle w:val="NormalWeb"/>
              <w:rPr>
                <w:rFonts w:ascii="Comic Sans MS" w:hAnsi="Comic Sans MS" w:cs="Courier New"/>
                <w:sz w:val="22"/>
                <w:szCs w:val="22"/>
              </w:rPr>
            </w:pPr>
          </w:p>
        </w:tc>
        <w:tc>
          <w:tcPr>
            <w:tcW w:w="1265" w:type="dxa"/>
          </w:tcPr>
          <w:p w:rsidR="00CB27D9" w:rsidRPr="002338F4" w:rsidRDefault="00CB27D9">
            <w:pPr>
              <w:pStyle w:val="NormalWeb"/>
              <w:rPr>
                <w:rFonts w:ascii="Comic Sans MS" w:hAnsi="Comic Sans MS" w:cs="Courier New"/>
                <w:sz w:val="22"/>
                <w:szCs w:val="22"/>
              </w:rPr>
            </w:pPr>
          </w:p>
        </w:tc>
        <w:tc>
          <w:tcPr>
            <w:tcW w:w="1332" w:type="dxa"/>
          </w:tcPr>
          <w:p w:rsidR="00CB27D9" w:rsidRPr="002338F4" w:rsidRDefault="00CB27D9">
            <w:pPr>
              <w:pStyle w:val="NormalWeb"/>
              <w:rPr>
                <w:rFonts w:ascii="Comic Sans MS" w:hAnsi="Comic Sans MS" w:cs="Courier New"/>
                <w:sz w:val="22"/>
                <w:szCs w:val="22"/>
              </w:rPr>
            </w:pPr>
          </w:p>
        </w:tc>
      </w:tr>
    </w:tbl>
    <w:p w:rsidR="00853B61" w:rsidRPr="002338F4" w:rsidRDefault="00853B61" w:rsidP="00853B61">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2. Información sobre:</w:t>
      </w:r>
    </w:p>
    <w:p w:rsidR="00853B61" w:rsidRPr="002338F4" w:rsidRDefault="00853B61" w:rsidP="002F1C00">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 xml:space="preserve">a) </w:t>
      </w:r>
      <w:r w:rsidR="002F1C00">
        <w:rPr>
          <w:rFonts w:ascii="Comic Sans MS" w:hAnsi="Comic Sans MS" w:cs="Courier New"/>
          <w:color w:val="333333"/>
          <w:sz w:val="22"/>
          <w:szCs w:val="22"/>
        </w:rPr>
        <w:t>Si/No se calculan los c</w:t>
      </w:r>
      <w:r w:rsidRPr="002338F4">
        <w:rPr>
          <w:rFonts w:ascii="Comic Sans MS" w:hAnsi="Comic Sans MS" w:cs="Courier New"/>
          <w:color w:val="333333"/>
          <w:sz w:val="22"/>
          <w:szCs w:val="22"/>
        </w:rPr>
        <w:t>ostes estimados de desmantelamiento del activo y de la restauración de su emplazamiento incluidos como mayor valor de los activos, así como grandes reparaciones o inspecciones generales incorporadas, especificando las circunstancias que se han tenido en cuenta para su valoración.</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b) </w:t>
      </w:r>
      <w:r w:rsidR="002F1C00">
        <w:rPr>
          <w:rFonts w:ascii="Comic Sans MS" w:hAnsi="Comic Sans MS" w:cs="Courier New"/>
          <w:color w:val="333333"/>
          <w:sz w:val="22"/>
          <w:szCs w:val="22"/>
        </w:rPr>
        <w:t>La v</w:t>
      </w:r>
      <w:r w:rsidRPr="002338F4">
        <w:rPr>
          <w:rFonts w:ascii="Comic Sans MS" w:hAnsi="Comic Sans MS" w:cs="Courier New"/>
          <w:color w:val="333333"/>
          <w:sz w:val="22"/>
          <w:szCs w:val="22"/>
        </w:rPr>
        <w:t xml:space="preserve">idas útiles o coeficientes de amortización </w:t>
      </w:r>
      <w:r w:rsidR="002F1C00">
        <w:rPr>
          <w:rFonts w:ascii="Comic Sans MS" w:hAnsi="Comic Sans MS" w:cs="Courier New"/>
          <w:color w:val="333333"/>
          <w:sz w:val="22"/>
          <w:szCs w:val="22"/>
        </w:rPr>
        <w:t>por tipo de elemento es ………..</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c) </w:t>
      </w:r>
      <w:r w:rsidR="002F1C00">
        <w:rPr>
          <w:rFonts w:ascii="Comic Sans MS" w:hAnsi="Comic Sans MS" w:cs="Courier New"/>
          <w:color w:val="333333"/>
          <w:sz w:val="22"/>
          <w:szCs w:val="22"/>
        </w:rPr>
        <w:t>Si/No ha habido</w:t>
      </w:r>
      <w:r w:rsidRPr="002338F4">
        <w:rPr>
          <w:rFonts w:ascii="Comic Sans MS" w:hAnsi="Comic Sans MS" w:cs="Courier New"/>
          <w:color w:val="333333"/>
          <w:sz w:val="22"/>
          <w:szCs w:val="22"/>
        </w:rPr>
        <w:t xml:space="preserve"> incidencia</w:t>
      </w:r>
      <w:r w:rsidR="002F1C00">
        <w:rPr>
          <w:rFonts w:ascii="Comic Sans MS" w:hAnsi="Comic Sans MS" w:cs="Courier New"/>
          <w:color w:val="333333"/>
          <w:sz w:val="22"/>
          <w:szCs w:val="22"/>
        </w:rPr>
        <w:t>s</w:t>
      </w:r>
      <w:r w:rsidRPr="002338F4">
        <w:rPr>
          <w:rFonts w:ascii="Comic Sans MS" w:hAnsi="Comic Sans MS" w:cs="Courier New"/>
          <w:color w:val="333333"/>
          <w:sz w:val="22"/>
          <w:szCs w:val="22"/>
        </w:rPr>
        <w:t xml:space="preserve"> significativa</w:t>
      </w:r>
      <w:r w:rsidR="002F1C00">
        <w:rPr>
          <w:rFonts w:ascii="Comic Sans MS" w:hAnsi="Comic Sans MS" w:cs="Courier New"/>
          <w:color w:val="333333"/>
          <w:sz w:val="22"/>
          <w:szCs w:val="22"/>
        </w:rPr>
        <w:t>s</w:t>
      </w:r>
      <w:r w:rsidRPr="002338F4">
        <w:rPr>
          <w:rFonts w:ascii="Comic Sans MS" w:hAnsi="Comic Sans MS" w:cs="Courier New"/>
          <w:color w:val="333333"/>
          <w:sz w:val="22"/>
          <w:szCs w:val="22"/>
        </w:rPr>
        <w:t xml:space="preserve"> en el ejercicio presente o en ejercicios futuros, </w:t>
      </w:r>
      <w:r w:rsidR="002F1C00">
        <w:rPr>
          <w:rFonts w:ascii="Comic Sans MS" w:hAnsi="Comic Sans MS" w:cs="Courier New"/>
          <w:color w:val="333333"/>
          <w:sz w:val="22"/>
          <w:szCs w:val="22"/>
        </w:rPr>
        <w:t>por</w:t>
      </w:r>
      <w:r w:rsidRPr="002338F4">
        <w:rPr>
          <w:rFonts w:ascii="Comic Sans MS" w:hAnsi="Comic Sans MS" w:cs="Courier New"/>
          <w:color w:val="333333"/>
          <w:sz w:val="22"/>
          <w:szCs w:val="22"/>
        </w:rPr>
        <w:t xml:space="preserve"> cambios de estimación que afe</w:t>
      </w:r>
      <w:r w:rsidR="002F1C00">
        <w:rPr>
          <w:rFonts w:ascii="Comic Sans MS" w:hAnsi="Comic Sans MS" w:cs="Courier New"/>
          <w:color w:val="333333"/>
          <w:sz w:val="22"/>
          <w:szCs w:val="22"/>
        </w:rPr>
        <w:t>cten a valores residuales, a</w:t>
      </w:r>
      <w:r w:rsidRPr="002338F4">
        <w:rPr>
          <w:rFonts w:ascii="Comic Sans MS" w:hAnsi="Comic Sans MS" w:cs="Courier New"/>
          <w:color w:val="333333"/>
          <w:sz w:val="22"/>
          <w:szCs w:val="22"/>
        </w:rPr>
        <w:t xml:space="preserve"> costes estimados de desmantelamiento del activo y la restauración de su emplazamiento, vidas útiles y métodos de amortización, así como grandes reparaciones o inspecciones generales.</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d) </w:t>
      </w:r>
      <w:r w:rsidR="002F1C00">
        <w:rPr>
          <w:rFonts w:ascii="Comic Sans MS" w:hAnsi="Comic Sans MS" w:cs="Courier New"/>
          <w:color w:val="333333"/>
          <w:sz w:val="22"/>
          <w:szCs w:val="22"/>
        </w:rPr>
        <w:t>Si/No se</w:t>
      </w:r>
      <w:r w:rsidRPr="002338F4">
        <w:rPr>
          <w:rFonts w:ascii="Comic Sans MS" w:hAnsi="Comic Sans MS" w:cs="Courier New"/>
          <w:color w:val="333333"/>
          <w:sz w:val="22"/>
          <w:szCs w:val="22"/>
        </w:rPr>
        <w:t xml:space="preserve"> capitaliza</w:t>
      </w:r>
      <w:r w:rsidR="002F1C00">
        <w:rPr>
          <w:rFonts w:ascii="Comic Sans MS" w:hAnsi="Comic Sans MS" w:cs="Courier New"/>
          <w:color w:val="333333"/>
          <w:sz w:val="22"/>
          <w:szCs w:val="22"/>
        </w:rPr>
        <w:t>n los gastos financieros</w:t>
      </w:r>
      <w:r w:rsidRPr="002338F4">
        <w:rPr>
          <w:rFonts w:ascii="Comic Sans MS" w:hAnsi="Comic Sans MS" w:cs="Courier New"/>
          <w:color w:val="333333"/>
          <w:sz w:val="22"/>
          <w:szCs w:val="22"/>
        </w:rPr>
        <w:t>, en el ejercicio.</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e) </w:t>
      </w:r>
      <w:r w:rsidR="002F1C00">
        <w:rPr>
          <w:rFonts w:ascii="Comic Sans MS" w:hAnsi="Comic Sans MS" w:cs="Courier New"/>
          <w:color w:val="333333"/>
          <w:sz w:val="22"/>
          <w:szCs w:val="22"/>
        </w:rPr>
        <w:t>Si/No se han</w:t>
      </w:r>
      <w:r w:rsidRPr="002338F4">
        <w:rPr>
          <w:rFonts w:ascii="Comic Sans MS" w:hAnsi="Comic Sans MS" w:cs="Courier New"/>
          <w:color w:val="333333"/>
          <w:sz w:val="22"/>
          <w:szCs w:val="22"/>
        </w:rPr>
        <w:t xml:space="preserve"> recibido</w:t>
      </w:r>
      <w:r w:rsidR="002F1C00">
        <w:rPr>
          <w:rFonts w:ascii="Comic Sans MS" w:hAnsi="Comic Sans MS" w:cs="Courier New"/>
          <w:color w:val="333333"/>
          <w:sz w:val="22"/>
          <w:szCs w:val="22"/>
        </w:rPr>
        <w:t xml:space="preserve"> bienes</w:t>
      </w:r>
      <w:r w:rsidRPr="002338F4">
        <w:rPr>
          <w:rFonts w:ascii="Comic Sans MS" w:hAnsi="Comic Sans MS" w:cs="Courier New"/>
          <w:color w:val="333333"/>
          <w:sz w:val="22"/>
          <w:szCs w:val="22"/>
        </w:rPr>
        <w:t xml:space="preserve"> en adscripción, a nivel de partida de balance, con indicación, de su valor activado, amortización y correcciones valorativas por deterioro acumuladas.</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f) </w:t>
      </w:r>
      <w:r w:rsidR="00127EF7">
        <w:rPr>
          <w:rFonts w:ascii="Comic Sans MS" w:hAnsi="Comic Sans MS" w:cs="Courier New"/>
          <w:color w:val="333333"/>
          <w:sz w:val="22"/>
          <w:szCs w:val="22"/>
        </w:rPr>
        <w:t>Si/No</w:t>
      </w:r>
      <w:r w:rsidR="002F1C00">
        <w:rPr>
          <w:rFonts w:ascii="Comic Sans MS" w:hAnsi="Comic Sans MS" w:cs="Courier New"/>
          <w:color w:val="333333"/>
          <w:sz w:val="22"/>
          <w:szCs w:val="22"/>
        </w:rPr>
        <w:t xml:space="preserve"> se han</w:t>
      </w:r>
      <w:r w:rsidRPr="002338F4">
        <w:rPr>
          <w:rFonts w:ascii="Comic Sans MS" w:hAnsi="Comic Sans MS" w:cs="Courier New"/>
          <w:color w:val="333333"/>
          <w:sz w:val="22"/>
          <w:szCs w:val="22"/>
        </w:rPr>
        <w:t xml:space="preserve"> entregado bienes en adscripción durante el ejercicio</w:t>
      </w:r>
      <w:r w:rsidR="002F1C00">
        <w:rPr>
          <w:rFonts w:ascii="Comic Sans MS" w:hAnsi="Comic Sans MS" w:cs="Courier New"/>
          <w:color w:val="333333"/>
          <w:sz w:val="22"/>
          <w:szCs w:val="22"/>
        </w:rPr>
        <w:t xml:space="preserve"> a las siguientes Entidades:</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g) </w:t>
      </w:r>
      <w:r w:rsidR="002F1C00">
        <w:rPr>
          <w:rFonts w:ascii="Comic Sans MS" w:hAnsi="Comic Sans MS" w:cs="Courier New"/>
          <w:color w:val="333333"/>
          <w:sz w:val="22"/>
          <w:szCs w:val="22"/>
        </w:rPr>
        <w:t>Si/No se han</w:t>
      </w:r>
      <w:r w:rsidRPr="002338F4">
        <w:rPr>
          <w:rFonts w:ascii="Comic Sans MS" w:hAnsi="Comic Sans MS" w:cs="Courier New"/>
          <w:color w:val="333333"/>
          <w:sz w:val="22"/>
          <w:szCs w:val="22"/>
        </w:rPr>
        <w:t xml:space="preserve"> recibido</w:t>
      </w:r>
      <w:r w:rsidR="002F1C00">
        <w:rPr>
          <w:rFonts w:ascii="Comic Sans MS" w:hAnsi="Comic Sans MS" w:cs="Courier New"/>
          <w:color w:val="333333"/>
          <w:sz w:val="22"/>
          <w:szCs w:val="22"/>
        </w:rPr>
        <w:t xml:space="preserve"> bienes en cesión</w:t>
      </w:r>
      <w:r w:rsidRPr="002338F4">
        <w:rPr>
          <w:rFonts w:ascii="Comic Sans MS" w:hAnsi="Comic Sans MS" w:cs="Courier New"/>
          <w:color w:val="333333"/>
          <w:sz w:val="22"/>
          <w:szCs w:val="22"/>
        </w:rPr>
        <w:t xml:space="preserve"> durante el ejercicio.</w:t>
      </w:r>
    </w:p>
    <w:p w:rsidR="00853B61" w:rsidRPr="002338F4" w:rsidRDefault="00853B61" w:rsidP="002F1C0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h) </w:t>
      </w:r>
      <w:r w:rsidR="002F1C00">
        <w:rPr>
          <w:rFonts w:ascii="Comic Sans MS" w:hAnsi="Comic Sans MS" w:cs="Courier New"/>
          <w:color w:val="333333"/>
          <w:sz w:val="22"/>
          <w:szCs w:val="22"/>
        </w:rPr>
        <w:t>Si/No se han entregado</w:t>
      </w:r>
      <w:r w:rsidRPr="002338F4">
        <w:rPr>
          <w:rFonts w:ascii="Comic Sans MS" w:hAnsi="Comic Sans MS" w:cs="Courier New"/>
          <w:color w:val="333333"/>
          <w:sz w:val="22"/>
          <w:szCs w:val="22"/>
        </w:rPr>
        <w:t xml:space="preserve"> bienes en cesión durante el ejercicio</w:t>
      </w:r>
      <w:r w:rsidR="002F1C00">
        <w:rPr>
          <w:rFonts w:ascii="Comic Sans MS" w:hAnsi="Comic Sans MS" w:cs="Courier New"/>
          <w:color w:val="333333"/>
          <w:sz w:val="22"/>
          <w:szCs w:val="22"/>
        </w:rPr>
        <w:t xml:space="preserve"> a las siguientes Entidades</w:t>
      </w:r>
      <w:r w:rsidRPr="002338F4">
        <w:rPr>
          <w:rFonts w:ascii="Comic Sans MS" w:hAnsi="Comic Sans MS" w:cs="Courier New"/>
          <w:color w:val="333333"/>
          <w:sz w:val="22"/>
          <w:szCs w:val="22"/>
        </w:rPr>
        <w:t>.</w:t>
      </w:r>
    </w:p>
    <w:p w:rsidR="00853B61" w:rsidRPr="002338F4" w:rsidRDefault="00853B61" w:rsidP="006129DA">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i) </w:t>
      </w:r>
      <w:r w:rsidR="002F1C00">
        <w:rPr>
          <w:rFonts w:ascii="Comic Sans MS" w:hAnsi="Comic Sans MS" w:cs="Courier New"/>
          <w:color w:val="333333"/>
          <w:sz w:val="22"/>
          <w:szCs w:val="22"/>
        </w:rPr>
        <w:t xml:space="preserve">Si/No se han </w:t>
      </w:r>
      <w:r w:rsidR="006129DA">
        <w:rPr>
          <w:rFonts w:ascii="Comic Sans MS" w:hAnsi="Comic Sans MS" w:cs="Courier New"/>
          <w:color w:val="333333"/>
          <w:sz w:val="22"/>
          <w:szCs w:val="22"/>
        </w:rPr>
        <w:t>producido a</w:t>
      </w:r>
      <w:r w:rsidRPr="002338F4">
        <w:rPr>
          <w:rFonts w:ascii="Comic Sans MS" w:hAnsi="Comic Sans MS" w:cs="Courier New"/>
          <w:color w:val="333333"/>
          <w:sz w:val="22"/>
          <w:szCs w:val="22"/>
        </w:rPr>
        <w:t>rrendamientos financieros y otras operaciones de naturaleza similar de importe significativo sobre bienes del inmovilizado material</w:t>
      </w:r>
      <w:r w:rsidR="006129DA">
        <w:rPr>
          <w:rFonts w:ascii="Comic Sans MS" w:hAnsi="Comic Sans MS" w:cs="Courier New"/>
          <w:color w:val="333333"/>
          <w:sz w:val="22"/>
          <w:szCs w:val="22"/>
        </w:rPr>
        <w:t>.</w:t>
      </w:r>
    </w:p>
    <w:p w:rsidR="00853B61" w:rsidRPr="002338F4" w:rsidRDefault="00853B61" w:rsidP="006129DA">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j) </w:t>
      </w:r>
      <w:r w:rsidR="006129DA">
        <w:rPr>
          <w:rFonts w:ascii="Comic Sans MS" w:hAnsi="Comic Sans MS" w:cs="Courier New"/>
          <w:color w:val="333333"/>
          <w:sz w:val="22"/>
          <w:szCs w:val="22"/>
        </w:rPr>
        <w:t xml:space="preserve">Si/No existen bienes </w:t>
      </w:r>
      <w:r w:rsidRPr="002338F4">
        <w:rPr>
          <w:rFonts w:ascii="Comic Sans MS" w:hAnsi="Comic Sans MS" w:cs="Courier New"/>
          <w:color w:val="333333"/>
          <w:sz w:val="22"/>
          <w:szCs w:val="22"/>
        </w:rPr>
        <w:t>destinados al uso general,</w:t>
      </w:r>
      <w:r w:rsidR="006129DA">
        <w:rPr>
          <w:rFonts w:ascii="Comic Sans MS" w:hAnsi="Comic Sans MS" w:cs="Courier New"/>
          <w:color w:val="333333"/>
          <w:sz w:val="22"/>
          <w:szCs w:val="22"/>
        </w:rPr>
        <w:t xml:space="preserve"> (en caso afirmativo </w:t>
      </w:r>
      <w:r w:rsidRPr="002338F4">
        <w:rPr>
          <w:rFonts w:ascii="Comic Sans MS" w:hAnsi="Comic Sans MS" w:cs="Courier New"/>
          <w:color w:val="333333"/>
          <w:sz w:val="22"/>
          <w:szCs w:val="22"/>
        </w:rPr>
        <w:t>distingui</w:t>
      </w:r>
      <w:r w:rsidR="006129DA">
        <w:rPr>
          <w:rFonts w:ascii="Comic Sans MS" w:hAnsi="Comic Sans MS" w:cs="Courier New"/>
          <w:color w:val="333333"/>
          <w:sz w:val="22"/>
          <w:szCs w:val="22"/>
        </w:rPr>
        <w:t>r entre</w:t>
      </w:r>
      <w:r w:rsidRPr="002338F4">
        <w:rPr>
          <w:rFonts w:ascii="Comic Sans MS" w:hAnsi="Comic Sans MS" w:cs="Courier New"/>
          <w:color w:val="333333"/>
          <w:sz w:val="22"/>
          <w:szCs w:val="22"/>
        </w:rPr>
        <w:t xml:space="preserve"> infraestructuras, bienes comunales y bienes del patrimonio histórico</w:t>
      </w:r>
      <w:r w:rsidR="006129DA">
        <w:rPr>
          <w:rFonts w:ascii="Comic Sans MS" w:hAnsi="Comic Sans MS" w:cs="Courier New"/>
          <w:color w:val="333333"/>
          <w:sz w:val="22"/>
          <w:szCs w:val="22"/>
        </w:rPr>
        <w:t>)</w:t>
      </w:r>
    </w:p>
    <w:p w:rsidR="00853B61" w:rsidRPr="002338F4" w:rsidRDefault="00853B61" w:rsidP="006129DA">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 xml:space="preserve">k) </w:t>
      </w:r>
      <w:r w:rsidR="006129DA">
        <w:rPr>
          <w:rFonts w:ascii="Comic Sans MS" w:hAnsi="Comic Sans MS" w:cs="Courier New"/>
          <w:color w:val="333333"/>
          <w:sz w:val="22"/>
          <w:szCs w:val="22"/>
        </w:rPr>
        <w:t>Si/No existen en el balance</w:t>
      </w:r>
      <w:r w:rsidRPr="002338F4">
        <w:rPr>
          <w:rFonts w:ascii="Comic Sans MS" w:hAnsi="Comic Sans MS" w:cs="Courier New"/>
          <w:color w:val="333333"/>
          <w:sz w:val="22"/>
          <w:szCs w:val="22"/>
        </w:rPr>
        <w:t xml:space="preserve"> bienes construidos por la entidad, </w:t>
      </w:r>
      <w:r w:rsidR="006129DA">
        <w:rPr>
          <w:rFonts w:ascii="Comic Sans MS" w:hAnsi="Comic Sans MS" w:cs="Courier New"/>
          <w:color w:val="333333"/>
          <w:sz w:val="22"/>
          <w:szCs w:val="22"/>
        </w:rPr>
        <w:t>(</w:t>
      </w:r>
      <w:r w:rsidRPr="002338F4">
        <w:rPr>
          <w:rFonts w:ascii="Comic Sans MS" w:hAnsi="Comic Sans MS" w:cs="Courier New"/>
          <w:color w:val="333333"/>
          <w:sz w:val="22"/>
          <w:szCs w:val="22"/>
        </w:rPr>
        <w:t>cuando sea de un importe significativo</w:t>
      </w:r>
      <w:r w:rsidR="006129DA">
        <w:rPr>
          <w:rFonts w:ascii="Comic Sans MS" w:hAnsi="Comic Sans MS" w:cs="Courier New"/>
          <w:color w:val="333333"/>
          <w:sz w:val="22"/>
          <w:szCs w:val="22"/>
        </w:rPr>
        <w:t>)</w:t>
      </w:r>
      <w:r w:rsidRPr="002338F4">
        <w:rPr>
          <w:rFonts w:ascii="Comic Sans MS" w:hAnsi="Comic Sans MS" w:cs="Courier New"/>
          <w:color w:val="333333"/>
          <w:sz w:val="22"/>
          <w:szCs w:val="22"/>
        </w:rPr>
        <w:t>.</w:t>
      </w:r>
    </w:p>
    <w:p w:rsidR="00853B61" w:rsidRPr="002338F4" w:rsidRDefault="00853B61" w:rsidP="006129DA">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l)</w:t>
      </w:r>
      <w:r w:rsidR="006129DA">
        <w:rPr>
          <w:rFonts w:ascii="Comic Sans MS" w:hAnsi="Comic Sans MS" w:cs="Courier New"/>
          <w:color w:val="333333"/>
          <w:sz w:val="22"/>
          <w:szCs w:val="22"/>
        </w:rPr>
        <w:t xml:space="preserve"> Si/No existen garantías</w:t>
      </w:r>
      <w:r w:rsidRPr="002338F4">
        <w:rPr>
          <w:rFonts w:ascii="Comic Sans MS" w:hAnsi="Comic Sans MS" w:cs="Courier New"/>
          <w:color w:val="333333"/>
          <w:sz w:val="22"/>
          <w:szCs w:val="22"/>
        </w:rPr>
        <w:t>, restricciones de titularidad, litigios y situaciones análogas</w:t>
      </w:r>
      <w:r w:rsidR="006129DA">
        <w:rPr>
          <w:rFonts w:ascii="Comic Sans MS" w:hAnsi="Comic Sans MS" w:cs="Courier New"/>
          <w:color w:val="333333"/>
          <w:sz w:val="22"/>
          <w:szCs w:val="22"/>
        </w:rPr>
        <w:t xml:space="preserve"> sobre bienes inmuebles</w:t>
      </w:r>
      <w:r w:rsidRPr="002338F4">
        <w:rPr>
          <w:rFonts w:ascii="Comic Sans MS" w:hAnsi="Comic Sans MS" w:cs="Courier New"/>
          <w:color w:val="333333"/>
          <w:sz w:val="22"/>
          <w:szCs w:val="22"/>
        </w:rPr>
        <w:t>.</w:t>
      </w:r>
    </w:p>
    <w:p w:rsidR="00B867C2" w:rsidRPr="002338F4" w:rsidRDefault="00694DEF">
      <w:pPr>
        <w:pStyle w:val="NormalWeb"/>
        <w:rPr>
          <w:rFonts w:ascii="Comic Sans MS" w:hAnsi="Comic Sans MS" w:cs="Courier New"/>
          <w:b/>
          <w:bCs/>
          <w:sz w:val="22"/>
          <w:szCs w:val="22"/>
        </w:rPr>
      </w:pPr>
      <w:r w:rsidRPr="002338F4">
        <w:rPr>
          <w:rFonts w:ascii="Comic Sans MS" w:hAnsi="Comic Sans MS" w:cs="Courier New"/>
          <w:b/>
          <w:bCs/>
          <w:sz w:val="22"/>
          <w:szCs w:val="22"/>
        </w:rPr>
        <w:t>6</w:t>
      </w:r>
      <w:r w:rsidR="00B867C2" w:rsidRPr="002338F4">
        <w:rPr>
          <w:rFonts w:ascii="Comic Sans MS" w:hAnsi="Comic Sans MS" w:cs="Courier New"/>
          <w:b/>
          <w:bCs/>
          <w:sz w:val="22"/>
          <w:szCs w:val="22"/>
        </w:rPr>
        <w:t>. P</w:t>
      </w:r>
      <w:r w:rsidR="00B82957" w:rsidRPr="002338F4">
        <w:rPr>
          <w:rFonts w:ascii="Comic Sans MS" w:hAnsi="Comic Sans MS" w:cs="Courier New"/>
          <w:b/>
          <w:bCs/>
          <w:sz w:val="22"/>
          <w:szCs w:val="22"/>
        </w:rPr>
        <w:t>ATRIMONIO PÚBLICO DEL SUELO</w:t>
      </w:r>
      <w:r w:rsidR="00B867C2" w:rsidRPr="002338F4">
        <w:rPr>
          <w:rFonts w:ascii="Comic Sans MS" w:hAnsi="Comic Sans MS" w:cs="Courier New"/>
          <w:b/>
          <w:bCs/>
          <w:sz w:val="22"/>
          <w:szCs w:val="22"/>
        </w:rPr>
        <w:t>.</w:t>
      </w:r>
    </w:p>
    <w:p w:rsidR="002C6260" w:rsidRPr="002338F4" w:rsidRDefault="002C6260" w:rsidP="002C6260">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1. Análisis del movimiento durante el ejercicio de cada partida del balance incluida en este epígrafe y de sus correspondientes amortizaciones acumuladas y correcciones valorativas acumuladas,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1392"/>
        <w:gridCol w:w="1489"/>
        <w:gridCol w:w="1426"/>
        <w:gridCol w:w="1392"/>
        <w:gridCol w:w="1639"/>
        <w:gridCol w:w="1554"/>
        <w:gridCol w:w="1264"/>
        <w:gridCol w:w="1329"/>
      </w:tblGrid>
      <w:tr w:rsidR="00694DEF" w:rsidRPr="002338F4">
        <w:tc>
          <w:tcPr>
            <w:tcW w:w="2738" w:type="dxa"/>
          </w:tcPr>
          <w:p w:rsidR="00694DEF" w:rsidRPr="002338F4" w:rsidRDefault="00694DEF" w:rsidP="00C97470">
            <w:pPr>
              <w:snapToGrid w:val="0"/>
              <w:jc w:val="center"/>
              <w:rPr>
                <w:rFonts w:ascii="Comic Sans MS" w:hAnsi="Comic Sans MS" w:cs="Courier New"/>
                <w:b/>
                <w:sz w:val="22"/>
                <w:szCs w:val="22"/>
              </w:rPr>
            </w:pPr>
          </w:p>
          <w:p w:rsidR="00694DEF" w:rsidRPr="002338F4" w:rsidRDefault="00694DEF" w:rsidP="00C97470">
            <w:pPr>
              <w:jc w:val="center"/>
              <w:rPr>
                <w:rFonts w:ascii="Comic Sans MS" w:hAnsi="Comic Sans MS" w:cs="Courier New"/>
                <w:bCs/>
                <w:sz w:val="22"/>
                <w:szCs w:val="22"/>
              </w:rPr>
            </w:pPr>
            <w:r w:rsidRPr="002338F4">
              <w:rPr>
                <w:rFonts w:ascii="Comic Sans MS" w:hAnsi="Comic Sans MS" w:cs="Courier New"/>
                <w:bCs/>
                <w:sz w:val="22"/>
                <w:szCs w:val="22"/>
              </w:rPr>
              <w:t>CUENTAS</w:t>
            </w:r>
          </w:p>
        </w:tc>
        <w:tc>
          <w:tcPr>
            <w:tcW w:w="1395" w:type="dxa"/>
          </w:tcPr>
          <w:p w:rsidR="00694DEF" w:rsidRPr="002338F4" w:rsidRDefault="00694DEF" w:rsidP="00C97470">
            <w:pPr>
              <w:snapToGrid w:val="0"/>
              <w:jc w:val="center"/>
              <w:rPr>
                <w:rFonts w:ascii="Comic Sans MS" w:hAnsi="Comic Sans MS" w:cs="Courier New"/>
                <w:sz w:val="22"/>
                <w:szCs w:val="22"/>
              </w:rPr>
            </w:pP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Saldo</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Inicial</w:t>
            </w:r>
          </w:p>
          <w:p w:rsidR="00694DEF" w:rsidRPr="002338F4" w:rsidRDefault="00694DEF" w:rsidP="00C97470">
            <w:pPr>
              <w:jc w:val="center"/>
              <w:rPr>
                <w:rFonts w:ascii="Comic Sans MS" w:hAnsi="Comic Sans MS" w:cs="Courier New"/>
                <w:sz w:val="22"/>
                <w:szCs w:val="22"/>
              </w:rPr>
            </w:pPr>
          </w:p>
        </w:tc>
        <w:tc>
          <w:tcPr>
            <w:tcW w:w="1490" w:type="dxa"/>
          </w:tcPr>
          <w:p w:rsidR="00694DEF" w:rsidRPr="002338F4" w:rsidRDefault="00694DEF" w:rsidP="00C97470">
            <w:pPr>
              <w:snapToGrid w:val="0"/>
              <w:rPr>
                <w:rFonts w:ascii="Comic Sans MS" w:hAnsi="Comic Sans MS" w:cs="Courier New"/>
                <w:sz w:val="22"/>
                <w:szCs w:val="22"/>
              </w:rPr>
            </w:pPr>
          </w:p>
          <w:p w:rsidR="00694DEF" w:rsidRPr="002338F4" w:rsidRDefault="00694DEF" w:rsidP="00DB7114">
            <w:pPr>
              <w:rPr>
                <w:rFonts w:ascii="Comic Sans MS" w:hAnsi="Comic Sans MS" w:cs="Courier New"/>
                <w:sz w:val="22"/>
                <w:szCs w:val="22"/>
              </w:rPr>
            </w:pPr>
            <w:r w:rsidRPr="002338F4">
              <w:rPr>
                <w:rFonts w:ascii="Comic Sans MS" w:hAnsi="Comic Sans MS" w:cs="Courier New"/>
                <w:sz w:val="22"/>
                <w:szCs w:val="22"/>
              </w:rPr>
              <w:t>Entradas</w:t>
            </w:r>
          </w:p>
          <w:p w:rsidR="00694DEF" w:rsidRPr="002338F4" w:rsidRDefault="00694DEF" w:rsidP="00DB7114">
            <w:pPr>
              <w:rPr>
                <w:rFonts w:ascii="Comic Sans MS" w:hAnsi="Comic Sans MS" w:cs="Courier New"/>
                <w:sz w:val="22"/>
                <w:szCs w:val="22"/>
              </w:rPr>
            </w:pPr>
            <w:r w:rsidRPr="002338F4">
              <w:rPr>
                <w:rFonts w:ascii="Comic Sans MS" w:hAnsi="Comic Sans MS" w:cs="Courier New"/>
                <w:sz w:val="22"/>
                <w:szCs w:val="22"/>
              </w:rPr>
              <w:t xml:space="preserve">    o</w:t>
            </w:r>
          </w:p>
          <w:p w:rsidR="00694DEF" w:rsidRPr="002338F4" w:rsidRDefault="00694DEF" w:rsidP="00DB7114">
            <w:pPr>
              <w:rPr>
                <w:rFonts w:ascii="Comic Sans MS" w:hAnsi="Comic Sans MS" w:cs="Courier New"/>
                <w:sz w:val="22"/>
                <w:szCs w:val="22"/>
              </w:rPr>
            </w:pPr>
            <w:r w:rsidRPr="002338F4">
              <w:rPr>
                <w:rFonts w:ascii="Comic Sans MS" w:hAnsi="Comic Sans MS" w:cs="Courier New"/>
                <w:sz w:val="22"/>
                <w:szCs w:val="22"/>
              </w:rPr>
              <w:t>Dotaciones</w:t>
            </w:r>
          </w:p>
        </w:tc>
        <w:tc>
          <w:tcPr>
            <w:tcW w:w="1427" w:type="dxa"/>
          </w:tcPr>
          <w:p w:rsidR="00694DEF" w:rsidRPr="002338F4" w:rsidRDefault="00694DEF" w:rsidP="00C97470">
            <w:pPr>
              <w:snapToGrid w:val="0"/>
              <w:jc w:val="center"/>
              <w:rPr>
                <w:rFonts w:ascii="Comic Sans MS" w:hAnsi="Comic Sans MS" w:cs="Courier New"/>
                <w:sz w:val="22"/>
                <w:szCs w:val="22"/>
              </w:rPr>
            </w:pPr>
            <w:r w:rsidRPr="002338F4">
              <w:rPr>
                <w:rFonts w:ascii="Comic Sans MS" w:hAnsi="Comic Sans MS" w:cs="Courier New"/>
                <w:sz w:val="22"/>
                <w:szCs w:val="22"/>
              </w:rPr>
              <w:t>Aumentos</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por Traspaso de</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395" w:type="dxa"/>
          </w:tcPr>
          <w:p w:rsidR="00694DEF" w:rsidRPr="002338F4" w:rsidRDefault="00694DEF" w:rsidP="00C97470">
            <w:pPr>
              <w:snapToGrid w:val="0"/>
              <w:jc w:val="center"/>
              <w:rPr>
                <w:rFonts w:ascii="Comic Sans MS" w:hAnsi="Comic Sans MS" w:cs="Courier New"/>
                <w:sz w:val="22"/>
                <w:szCs w:val="22"/>
              </w:rPr>
            </w:pP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Salidas</w:t>
            </w:r>
          </w:p>
          <w:p w:rsidR="00694DEF" w:rsidRPr="002338F4" w:rsidRDefault="00694DEF" w:rsidP="00C97470">
            <w:pPr>
              <w:jc w:val="center"/>
              <w:rPr>
                <w:rFonts w:ascii="Comic Sans MS" w:hAnsi="Comic Sans MS" w:cs="Courier New"/>
                <w:sz w:val="22"/>
                <w:szCs w:val="22"/>
              </w:rPr>
            </w:pPr>
          </w:p>
        </w:tc>
        <w:tc>
          <w:tcPr>
            <w:tcW w:w="1621" w:type="dxa"/>
          </w:tcPr>
          <w:p w:rsidR="00694DEF" w:rsidRPr="002338F4" w:rsidRDefault="00694DEF" w:rsidP="00C97470">
            <w:pPr>
              <w:snapToGrid w:val="0"/>
              <w:jc w:val="center"/>
              <w:rPr>
                <w:rFonts w:ascii="Comic Sans MS" w:hAnsi="Comic Sans MS" w:cs="Courier New"/>
                <w:sz w:val="22"/>
                <w:szCs w:val="22"/>
              </w:rPr>
            </w:pPr>
            <w:r w:rsidRPr="002338F4">
              <w:rPr>
                <w:rFonts w:ascii="Comic Sans MS" w:hAnsi="Comic Sans MS" w:cs="Courier New"/>
                <w:sz w:val="22"/>
                <w:szCs w:val="22"/>
              </w:rPr>
              <w:t>Disminuciones</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 xml:space="preserve">por </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Traspasos a</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554" w:type="dxa"/>
          </w:tcPr>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Deterioro</w:t>
            </w:r>
          </w:p>
          <w:p w:rsidR="00694DEF" w:rsidRPr="002338F4" w:rsidRDefault="00694DEF" w:rsidP="00C97470">
            <w:pPr>
              <w:jc w:val="center"/>
              <w:rPr>
                <w:rFonts w:ascii="Comic Sans MS" w:hAnsi="Comic Sans MS" w:cs="Courier New"/>
                <w:sz w:val="22"/>
                <w:szCs w:val="22"/>
              </w:rPr>
            </w:pPr>
            <w:r w:rsidRPr="002338F4">
              <w:rPr>
                <w:rFonts w:ascii="Comic Sans MS" w:hAnsi="Comic Sans MS" w:cs="Courier New"/>
                <w:sz w:val="22"/>
                <w:szCs w:val="22"/>
              </w:rPr>
              <w:t>(dotaciones – reversiones)</w:t>
            </w:r>
          </w:p>
        </w:tc>
        <w:tc>
          <w:tcPr>
            <w:tcW w:w="1265" w:type="dxa"/>
          </w:tcPr>
          <w:p w:rsidR="00694DEF" w:rsidRPr="002338F4" w:rsidRDefault="00694DEF" w:rsidP="006129DA">
            <w:pPr>
              <w:pStyle w:val="NormalWeb"/>
              <w:rPr>
                <w:rFonts w:ascii="Comic Sans MS" w:hAnsi="Comic Sans MS" w:cs="Courier New"/>
                <w:sz w:val="22"/>
                <w:szCs w:val="22"/>
              </w:rPr>
            </w:pPr>
            <w:proofErr w:type="spellStart"/>
            <w:r w:rsidRPr="002338F4">
              <w:rPr>
                <w:rFonts w:ascii="Comic Sans MS" w:hAnsi="Comic Sans MS" w:cs="Courier New"/>
                <w:sz w:val="22"/>
                <w:szCs w:val="22"/>
              </w:rPr>
              <w:t>Amortiz</w:t>
            </w:r>
            <w:proofErr w:type="spellEnd"/>
            <w:r w:rsidR="006129DA">
              <w:rPr>
                <w:rFonts w:ascii="Comic Sans MS" w:hAnsi="Comic Sans MS" w:cs="Courier New"/>
                <w:sz w:val="22"/>
                <w:szCs w:val="22"/>
              </w:rPr>
              <w:t>.</w:t>
            </w:r>
          </w:p>
          <w:p w:rsidR="00694DEF" w:rsidRPr="002338F4" w:rsidRDefault="00694DEF" w:rsidP="00DB7114">
            <w:pPr>
              <w:pStyle w:val="NormalWeb"/>
              <w:rPr>
                <w:rFonts w:ascii="Comic Sans MS" w:hAnsi="Comic Sans MS" w:cs="Courier New"/>
                <w:sz w:val="22"/>
                <w:szCs w:val="22"/>
              </w:rPr>
            </w:pPr>
          </w:p>
        </w:tc>
        <w:tc>
          <w:tcPr>
            <w:tcW w:w="1332" w:type="dxa"/>
          </w:tcPr>
          <w:p w:rsidR="00694DEF" w:rsidRPr="002338F4" w:rsidRDefault="00694DEF" w:rsidP="00DB7114">
            <w:pPr>
              <w:pStyle w:val="NormalWeb"/>
              <w:rPr>
                <w:rFonts w:ascii="Comic Sans MS" w:hAnsi="Comic Sans MS" w:cs="Courier New"/>
                <w:sz w:val="22"/>
                <w:szCs w:val="22"/>
              </w:rPr>
            </w:pPr>
            <w:r w:rsidRPr="002338F4">
              <w:rPr>
                <w:rFonts w:ascii="Comic Sans MS" w:hAnsi="Comic Sans MS" w:cs="Courier New"/>
                <w:sz w:val="22"/>
                <w:szCs w:val="22"/>
              </w:rPr>
              <w:t>Saldo final</w:t>
            </w:r>
          </w:p>
        </w:tc>
      </w:tr>
      <w:tr w:rsidR="00694DEF" w:rsidRPr="002338F4" w:rsidTr="007F68F0">
        <w:trPr>
          <w:trHeight w:val="2111"/>
        </w:trPr>
        <w:tc>
          <w:tcPr>
            <w:tcW w:w="2738" w:type="dxa"/>
          </w:tcPr>
          <w:p w:rsidR="00694DEF" w:rsidRPr="002338F4" w:rsidRDefault="00694DEF" w:rsidP="00694DEF">
            <w:pPr>
              <w:rPr>
                <w:rFonts w:ascii="Comic Sans MS" w:hAnsi="Comic Sans MS" w:cs="Courier New"/>
                <w:sz w:val="22"/>
                <w:szCs w:val="22"/>
              </w:rPr>
            </w:pPr>
          </w:p>
          <w:p w:rsidR="00694DEF" w:rsidRPr="002338F4" w:rsidRDefault="00694DEF" w:rsidP="00694DEF">
            <w:pPr>
              <w:rPr>
                <w:rFonts w:ascii="Comic Sans MS" w:hAnsi="Comic Sans MS" w:cs="Courier New"/>
                <w:b/>
                <w:bCs/>
                <w:sz w:val="22"/>
                <w:szCs w:val="22"/>
              </w:rPr>
            </w:pPr>
            <w:r w:rsidRPr="002338F4">
              <w:rPr>
                <w:rFonts w:ascii="Comic Sans MS" w:hAnsi="Comic Sans MS" w:cs="Courier New"/>
                <w:b/>
                <w:bCs/>
                <w:sz w:val="22"/>
                <w:szCs w:val="22"/>
              </w:rPr>
              <w:t xml:space="preserve">IV.- Patrimonio público del suelo. </w:t>
            </w:r>
          </w:p>
          <w:p w:rsidR="00694DEF" w:rsidRPr="002338F4" w:rsidRDefault="00694DEF" w:rsidP="00694DEF">
            <w:pPr>
              <w:rPr>
                <w:rFonts w:ascii="Comic Sans MS" w:hAnsi="Comic Sans MS" w:cs="Courier New"/>
                <w:b/>
                <w:bCs/>
                <w:sz w:val="22"/>
                <w:szCs w:val="22"/>
              </w:rPr>
            </w:pPr>
          </w:p>
          <w:p w:rsidR="00694DEF" w:rsidRPr="002338F4" w:rsidRDefault="00694DEF" w:rsidP="00694DEF">
            <w:pPr>
              <w:rPr>
                <w:rFonts w:ascii="Comic Sans MS" w:hAnsi="Comic Sans MS" w:cs="Courier New"/>
                <w:sz w:val="22"/>
                <w:szCs w:val="22"/>
              </w:rPr>
            </w:pPr>
            <w:r w:rsidRPr="002338F4">
              <w:rPr>
                <w:rFonts w:ascii="Comic Sans MS" w:hAnsi="Comic Sans MS" w:cs="Courier New"/>
                <w:sz w:val="22"/>
                <w:szCs w:val="22"/>
              </w:rPr>
              <w:t>240.- Terrenos.</w:t>
            </w:r>
          </w:p>
          <w:p w:rsidR="00694DEF" w:rsidRPr="002338F4" w:rsidRDefault="00694DEF" w:rsidP="00694DEF">
            <w:pPr>
              <w:rPr>
                <w:rFonts w:ascii="Comic Sans MS" w:hAnsi="Comic Sans MS" w:cs="Courier New"/>
                <w:sz w:val="22"/>
                <w:szCs w:val="22"/>
              </w:rPr>
            </w:pPr>
            <w:r w:rsidRPr="002338F4">
              <w:rPr>
                <w:rFonts w:ascii="Comic Sans MS" w:hAnsi="Comic Sans MS" w:cs="Courier New"/>
                <w:sz w:val="22"/>
                <w:szCs w:val="22"/>
              </w:rPr>
              <w:t>241.- Construcciones</w:t>
            </w:r>
            <w:r w:rsidR="00FA2BA1" w:rsidRPr="002338F4">
              <w:rPr>
                <w:rFonts w:ascii="Comic Sans MS" w:hAnsi="Comic Sans MS" w:cs="Courier New"/>
                <w:sz w:val="22"/>
                <w:szCs w:val="22"/>
              </w:rPr>
              <w:t>.</w:t>
            </w:r>
          </w:p>
          <w:p w:rsidR="00FA2BA1" w:rsidRPr="002338F4" w:rsidRDefault="00FA2BA1" w:rsidP="00694DEF">
            <w:pPr>
              <w:rPr>
                <w:rFonts w:ascii="Comic Sans MS" w:hAnsi="Comic Sans MS" w:cs="Courier New"/>
                <w:sz w:val="22"/>
                <w:szCs w:val="22"/>
              </w:rPr>
            </w:pPr>
            <w:r w:rsidRPr="002338F4">
              <w:rPr>
                <w:rFonts w:ascii="Comic Sans MS" w:hAnsi="Comic Sans MS" w:cs="Courier New"/>
                <w:sz w:val="22"/>
                <w:szCs w:val="22"/>
              </w:rPr>
              <w:t>243.- En curso y anticipos.</w:t>
            </w:r>
          </w:p>
          <w:p w:rsidR="00FA2BA1" w:rsidRPr="002338F4" w:rsidRDefault="00FA2BA1" w:rsidP="00694DEF">
            <w:pPr>
              <w:rPr>
                <w:rFonts w:ascii="Comic Sans MS" w:hAnsi="Comic Sans MS" w:cs="Courier New"/>
                <w:sz w:val="22"/>
                <w:szCs w:val="22"/>
              </w:rPr>
            </w:pPr>
          </w:p>
          <w:p w:rsidR="00FA2BA1" w:rsidRPr="002338F4" w:rsidRDefault="00FA2BA1" w:rsidP="00694DEF">
            <w:pPr>
              <w:rPr>
                <w:rFonts w:ascii="Comic Sans MS" w:hAnsi="Comic Sans MS" w:cs="Courier New"/>
                <w:sz w:val="22"/>
                <w:szCs w:val="22"/>
              </w:rPr>
            </w:pPr>
            <w:r w:rsidRPr="002338F4">
              <w:rPr>
                <w:rFonts w:ascii="Comic Sans MS" w:hAnsi="Comic Sans MS" w:cs="Courier New"/>
                <w:sz w:val="22"/>
                <w:szCs w:val="22"/>
              </w:rPr>
              <w:t>249.- Otro Patrimonio Público del Suelo.</w:t>
            </w:r>
          </w:p>
          <w:p w:rsidR="00694DEF" w:rsidRPr="002338F4" w:rsidRDefault="002E7793" w:rsidP="006129DA">
            <w:pPr>
              <w:rPr>
                <w:rFonts w:ascii="Comic Sans MS" w:hAnsi="Comic Sans MS" w:cs="Courier New"/>
                <w:sz w:val="22"/>
                <w:szCs w:val="22"/>
              </w:rPr>
            </w:pPr>
            <w:r w:rsidRPr="002338F4">
              <w:rPr>
                <w:rFonts w:ascii="Comic Sans MS" w:hAnsi="Comic Sans MS" w:cs="Courier New"/>
                <w:sz w:val="22"/>
                <w:szCs w:val="22"/>
              </w:rPr>
              <w:t>(</w:t>
            </w:r>
            <w:r w:rsidR="00694DEF" w:rsidRPr="002338F4">
              <w:rPr>
                <w:rFonts w:ascii="Comic Sans MS" w:hAnsi="Comic Sans MS" w:cs="Courier New"/>
                <w:sz w:val="22"/>
                <w:szCs w:val="22"/>
              </w:rPr>
              <w:t>2</w:t>
            </w:r>
            <w:r w:rsidR="00C3330E" w:rsidRPr="002338F4">
              <w:rPr>
                <w:rFonts w:ascii="Comic Sans MS" w:hAnsi="Comic Sans MS" w:cs="Courier New"/>
                <w:sz w:val="22"/>
                <w:szCs w:val="22"/>
              </w:rPr>
              <w:t>84)</w:t>
            </w:r>
            <w:r w:rsidR="00694DEF" w:rsidRPr="002338F4">
              <w:rPr>
                <w:rFonts w:ascii="Comic Sans MS" w:hAnsi="Comic Sans MS" w:cs="Courier New"/>
                <w:sz w:val="22"/>
                <w:szCs w:val="22"/>
              </w:rPr>
              <w:t>.</w:t>
            </w:r>
            <w:proofErr w:type="spellStart"/>
            <w:r w:rsidR="00C3330E" w:rsidRPr="002338F4">
              <w:rPr>
                <w:rFonts w:ascii="Comic Sans MS" w:hAnsi="Comic Sans MS" w:cs="Courier New"/>
                <w:sz w:val="22"/>
                <w:szCs w:val="22"/>
              </w:rPr>
              <w:t>Amorti</w:t>
            </w:r>
            <w:r w:rsidR="006129DA">
              <w:rPr>
                <w:rFonts w:ascii="Comic Sans MS" w:hAnsi="Comic Sans MS" w:cs="Courier New"/>
                <w:sz w:val="22"/>
                <w:szCs w:val="22"/>
              </w:rPr>
              <w:t>z</w:t>
            </w:r>
            <w:proofErr w:type="spellEnd"/>
            <w:r w:rsidR="006129DA">
              <w:rPr>
                <w:rFonts w:ascii="Comic Sans MS" w:hAnsi="Comic Sans MS" w:cs="Courier New"/>
                <w:sz w:val="22"/>
                <w:szCs w:val="22"/>
              </w:rPr>
              <w:t xml:space="preserve">. </w:t>
            </w:r>
            <w:proofErr w:type="spellStart"/>
            <w:r w:rsidR="006129DA">
              <w:rPr>
                <w:rFonts w:ascii="Comic Sans MS" w:hAnsi="Comic Sans MS" w:cs="Courier New"/>
                <w:sz w:val="22"/>
                <w:szCs w:val="22"/>
              </w:rPr>
              <w:t>Acum</w:t>
            </w:r>
            <w:proofErr w:type="spellEnd"/>
            <w:r w:rsidR="006129DA">
              <w:rPr>
                <w:rFonts w:ascii="Comic Sans MS" w:hAnsi="Comic Sans MS" w:cs="Courier New"/>
                <w:sz w:val="22"/>
                <w:szCs w:val="22"/>
              </w:rPr>
              <w:t xml:space="preserve">.                </w:t>
            </w:r>
            <w:r w:rsidR="00694DEF" w:rsidRPr="002338F4">
              <w:rPr>
                <w:rFonts w:ascii="Comic Sans MS" w:hAnsi="Comic Sans MS" w:cs="Courier New"/>
                <w:sz w:val="22"/>
                <w:szCs w:val="22"/>
              </w:rPr>
              <w:t xml:space="preserve"> </w:t>
            </w:r>
            <w:r w:rsidR="00C3330E" w:rsidRPr="002338F4">
              <w:rPr>
                <w:rFonts w:ascii="Comic Sans MS" w:hAnsi="Comic Sans MS" w:cs="Courier New"/>
                <w:sz w:val="22"/>
                <w:szCs w:val="22"/>
              </w:rPr>
              <w:t>P.P.S</w:t>
            </w:r>
          </w:p>
          <w:p w:rsidR="00C3330E" w:rsidRPr="002338F4" w:rsidRDefault="006129DA" w:rsidP="006129DA">
            <w:pPr>
              <w:rPr>
                <w:rFonts w:ascii="Comic Sans MS" w:hAnsi="Comic Sans MS" w:cs="Courier New"/>
                <w:sz w:val="22"/>
                <w:szCs w:val="22"/>
              </w:rPr>
            </w:pPr>
            <w:r w:rsidRPr="002338F4">
              <w:rPr>
                <w:rFonts w:ascii="Comic Sans MS" w:hAnsi="Comic Sans MS" w:cs="Courier New"/>
                <w:sz w:val="22"/>
                <w:szCs w:val="22"/>
              </w:rPr>
              <w:t xml:space="preserve"> </w:t>
            </w:r>
            <w:r w:rsidR="00C3330E" w:rsidRPr="002338F4">
              <w:rPr>
                <w:rFonts w:ascii="Comic Sans MS" w:hAnsi="Comic Sans MS" w:cs="Courier New"/>
                <w:sz w:val="22"/>
                <w:szCs w:val="22"/>
              </w:rPr>
              <w:t>(293</w:t>
            </w:r>
            <w:r>
              <w:rPr>
                <w:rFonts w:ascii="Comic Sans MS" w:hAnsi="Comic Sans MS" w:cs="Courier New"/>
                <w:sz w:val="22"/>
                <w:szCs w:val="22"/>
              </w:rPr>
              <w:t xml:space="preserve">).-Deterioro Valor </w:t>
            </w:r>
            <w:r w:rsidR="00C3330E" w:rsidRPr="002338F4">
              <w:rPr>
                <w:rFonts w:ascii="Comic Sans MS" w:hAnsi="Comic Sans MS" w:cs="Courier New"/>
                <w:sz w:val="22"/>
                <w:szCs w:val="22"/>
              </w:rPr>
              <w:t xml:space="preserve"> P.P.S</w:t>
            </w:r>
          </w:p>
          <w:p w:rsidR="00C3330E" w:rsidRPr="002338F4" w:rsidRDefault="00C3330E" w:rsidP="007F68F0">
            <w:pPr>
              <w:rPr>
                <w:rFonts w:ascii="Comic Sans MS" w:hAnsi="Comic Sans MS" w:cs="Courier New"/>
                <w:sz w:val="22"/>
                <w:szCs w:val="22"/>
              </w:rPr>
            </w:pPr>
            <w:r w:rsidRPr="002338F4">
              <w:rPr>
                <w:rFonts w:ascii="Comic Sans MS" w:hAnsi="Comic Sans MS" w:cs="Courier New"/>
                <w:sz w:val="22"/>
                <w:szCs w:val="22"/>
              </w:rPr>
              <w:t xml:space="preserve">  </w:t>
            </w:r>
          </w:p>
          <w:p w:rsidR="002E7793" w:rsidRPr="002338F4" w:rsidRDefault="002E7793" w:rsidP="007F68F0">
            <w:pPr>
              <w:rPr>
                <w:rFonts w:ascii="Comic Sans MS" w:hAnsi="Comic Sans MS" w:cs="Courier New"/>
                <w:sz w:val="22"/>
                <w:szCs w:val="22"/>
              </w:rPr>
            </w:pPr>
          </w:p>
        </w:tc>
        <w:tc>
          <w:tcPr>
            <w:tcW w:w="1395" w:type="dxa"/>
          </w:tcPr>
          <w:p w:rsidR="00694DEF" w:rsidRPr="002338F4" w:rsidRDefault="00694DEF" w:rsidP="00DB7114">
            <w:pPr>
              <w:pStyle w:val="NormalWeb"/>
              <w:rPr>
                <w:rFonts w:ascii="Comic Sans MS" w:hAnsi="Comic Sans MS" w:cs="Courier New"/>
                <w:sz w:val="22"/>
                <w:szCs w:val="22"/>
              </w:rPr>
            </w:pPr>
          </w:p>
        </w:tc>
        <w:tc>
          <w:tcPr>
            <w:tcW w:w="1490" w:type="dxa"/>
          </w:tcPr>
          <w:p w:rsidR="00694DEF" w:rsidRPr="002338F4" w:rsidRDefault="00694DEF" w:rsidP="00DB7114">
            <w:pPr>
              <w:pStyle w:val="NormalWeb"/>
              <w:rPr>
                <w:rFonts w:ascii="Comic Sans MS" w:hAnsi="Comic Sans MS" w:cs="Courier New"/>
                <w:sz w:val="22"/>
                <w:szCs w:val="22"/>
              </w:rPr>
            </w:pPr>
          </w:p>
        </w:tc>
        <w:tc>
          <w:tcPr>
            <w:tcW w:w="1427" w:type="dxa"/>
          </w:tcPr>
          <w:p w:rsidR="00694DEF" w:rsidRPr="002338F4" w:rsidRDefault="00694DEF" w:rsidP="00DB7114">
            <w:pPr>
              <w:pStyle w:val="NormalWeb"/>
              <w:rPr>
                <w:rFonts w:ascii="Comic Sans MS" w:hAnsi="Comic Sans MS" w:cs="Courier New"/>
                <w:sz w:val="22"/>
                <w:szCs w:val="22"/>
              </w:rPr>
            </w:pPr>
          </w:p>
        </w:tc>
        <w:tc>
          <w:tcPr>
            <w:tcW w:w="1395" w:type="dxa"/>
          </w:tcPr>
          <w:p w:rsidR="00694DEF" w:rsidRPr="002338F4" w:rsidRDefault="00694DEF" w:rsidP="00DB7114">
            <w:pPr>
              <w:pStyle w:val="NormalWeb"/>
              <w:rPr>
                <w:rFonts w:ascii="Comic Sans MS" w:hAnsi="Comic Sans MS" w:cs="Courier New"/>
                <w:sz w:val="22"/>
                <w:szCs w:val="22"/>
              </w:rPr>
            </w:pPr>
          </w:p>
        </w:tc>
        <w:tc>
          <w:tcPr>
            <w:tcW w:w="1621" w:type="dxa"/>
          </w:tcPr>
          <w:p w:rsidR="00694DEF" w:rsidRPr="002338F4" w:rsidRDefault="00694DEF" w:rsidP="00DB7114">
            <w:pPr>
              <w:pStyle w:val="NormalWeb"/>
              <w:rPr>
                <w:rFonts w:ascii="Comic Sans MS" w:hAnsi="Comic Sans MS" w:cs="Courier New"/>
                <w:sz w:val="22"/>
                <w:szCs w:val="22"/>
              </w:rPr>
            </w:pPr>
          </w:p>
        </w:tc>
        <w:tc>
          <w:tcPr>
            <w:tcW w:w="1554" w:type="dxa"/>
          </w:tcPr>
          <w:p w:rsidR="00694DEF" w:rsidRPr="002338F4" w:rsidRDefault="00694DEF" w:rsidP="00DB7114">
            <w:pPr>
              <w:pStyle w:val="NormalWeb"/>
              <w:rPr>
                <w:rFonts w:ascii="Comic Sans MS" w:hAnsi="Comic Sans MS" w:cs="Courier New"/>
                <w:sz w:val="22"/>
                <w:szCs w:val="22"/>
              </w:rPr>
            </w:pPr>
          </w:p>
        </w:tc>
        <w:tc>
          <w:tcPr>
            <w:tcW w:w="1265" w:type="dxa"/>
          </w:tcPr>
          <w:p w:rsidR="00694DEF" w:rsidRPr="002338F4" w:rsidRDefault="00694DEF" w:rsidP="00DB7114">
            <w:pPr>
              <w:pStyle w:val="NormalWeb"/>
              <w:rPr>
                <w:rFonts w:ascii="Comic Sans MS" w:hAnsi="Comic Sans MS" w:cs="Courier New"/>
                <w:sz w:val="22"/>
                <w:szCs w:val="22"/>
              </w:rPr>
            </w:pPr>
          </w:p>
        </w:tc>
        <w:tc>
          <w:tcPr>
            <w:tcW w:w="1332" w:type="dxa"/>
          </w:tcPr>
          <w:p w:rsidR="00694DEF" w:rsidRPr="002338F4" w:rsidRDefault="00694DEF" w:rsidP="00DB7114">
            <w:pPr>
              <w:pStyle w:val="NormalWeb"/>
              <w:rPr>
                <w:rFonts w:ascii="Comic Sans MS" w:hAnsi="Comic Sans MS" w:cs="Courier New"/>
                <w:sz w:val="22"/>
                <w:szCs w:val="22"/>
              </w:rPr>
            </w:pPr>
          </w:p>
        </w:tc>
      </w:tr>
    </w:tbl>
    <w:p w:rsidR="002C6260" w:rsidRPr="002338F4" w:rsidRDefault="002C6260" w:rsidP="00F6074B">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2. Información sobre:</w:t>
      </w:r>
      <w:r w:rsidR="006129DA">
        <w:rPr>
          <w:rFonts w:ascii="Comic Sans MS" w:hAnsi="Comic Sans MS" w:cs="Courier New"/>
          <w:color w:val="333333"/>
          <w:sz w:val="22"/>
          <w:szCs w:val="22"/>
        </w:rPr>
        <w:t xml:space="preserve"> Igual tipo de información que en el punto anterior pero sobre l</w:t>
      </w:r>
      <w:r w:rsidR="007F68F0">
        <w:rPr>
          <w:rFonts w:ascii="Comic Sans MS" w:hAnsi="Comic Sans MS" w:cs="Courier New"/>
          <w:color w:val="333333"/>
          <w:sz w:val="22"/>
          <w:szCs w:val="22"/>
        </w:rPr>
        <w:t>os Bienes del Patrimonio Público</w:t>
      </w:r>
      <w:r w:rsidR="006129DA">
        <w:rPr>
          <w:rFonts w:ascii="Comic Sans MS" w:hAnsi="Comic Sans MS" w:cs="Courier New"/>
          <w:color w:val="333333"/>
          <w:sz w:val="22"/>
          <w:szCs w:val="22"/>
        </w:rPr>
        <w:t xml:space="preserve"> del Suelo</w:t>
      </w:r>
      <w:r w:rsidR="007F68F0">
        <w:rPr>
          <w:rFonts w:ascii="Comic Sans MS" w:hAnsi="Comic Sans MS" w:cs="Courier New"/>
          <w:color w:val="333333"/>
          <w:sz w:val="22"/>
          <w:szCs w:val="22"/>
        </w:rPr>
        <w:t>.</w:t>
      </w:r>
    </w:p>
    <w:p w:rsidR="00B867C2" w:rsidRPr="002338F4" w:rsidRDefault="002A6468">
      <w:pPr>
        <w:pStyle w:val="NormalWeb"/>
        <w:rPr>
          <w:rFonts w:ascii="Comic Sans MS" w:hAnsi="Comic Sans MS" w:cs="Courier New"/>
          <w:b/>
          <w:bCs/>
          <w:sz w:val="22"/>
          <w:szCs w:val="22"/>
        </w:rPr>
      </w:pPr>
      <w:r w:rsidRPr="002338F4">
        <w:rPr>
          <w:rFonts w:ascii="Comic Sans MS" w:hAnsi="Comic Sans MS" w:cs="Courier New"/>
          <w:b/>
          <w:bCs/>
          <w:sz w:val="22"/>
          <w:szCs w:val="22"/>
        </w:rPr>
        <w:t>7</w:t>
      </w:r>
      <w:r w:rsidR="00B867C2" w:rsidRPr="002338F4">
        <w:rPr>
          <w:rFonts w:ascii="Comic Sans MS" w:hAnsi="Comic Sans MS" w:cs="Courier New"/>
          <w:b/>
          <w:bCs/>
          <w:sz w:val="22"/>
          <w:szCs w:val="22"/>
        </w:rPr>
        <w:t xml:space="preserve">. </w:t>
      </w:r>
      <w:r w:rsidR="00B82957" w:rsidRPr="002338F4">
        <w:rPr>
          <w:rFonts w:ascii="Comic Sans MS" w:hAnsi="Comic Sans MS" w:cs="Courier New"/>
          <w:b/>
          <w:bCs/>
          <w:sz w:val="22"/>
          <w:szCs w:val="22"/>
        </w:rPr>
        <w:t xml:space="preserve">INVERSIONES </w:t>
      </w:r>
      <w:r w:rsidR="00694DEF" w:rsidRPr="002338F4">
        <w:rPr>
          <w:rFonts w:ascii="Comic Sans MS" w:hAnsi="Comic Sans MS" w:cs="Courier New"/>
          <w:b/>
          <w:bCs/>
          <w:sz w:val="22"/>
          <w:szCs w:val="22"/>
        </w:rPr>
        <w:t>INMOBILIARIAS</w:t>
      </w:r>
      <w:r w:rsidR="00B867C2" w:rsidRPr="002338F4">
        <w:rPr>
          <w:rFonts w:ascii="Comic Sans MS" w:hAnsi="Comic Sans MS" w:cs="Courier New"/>
          <w:b/>
          <w:bCs/>
          <w:sz w:val="22"/>
          <w:szCs w:val="22"/>
        </w:rPr>
        <w:t>.</w:t>
      </w:r>
    </w:p>
    <w:p w:rsidR="002C6260" w:rsidRPr="002338F4" w:rsidRDefault="002C6260" w:rsidP="002C6260">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1. Análisis del movimiento durante el ejercicio de cada partida del balance incluida en este epígrafe y de sus correspondientes amortizaciones acumuladas y correcciones valorativas acumuladas,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1277"/>
        <w:gridCol w:w="1457"/>
        <w:gridCol w:w="1383"/>
        <w:gridCol w:w="1298"/>
        <w:gridCol w:w="1639"/>
        <w:gridCol w:w="1539"/>
        <w:gridCol w:w="1279"/>
        <w:gridCol w:w="1212"/>
      </w:tblGrid>
      <w:tr w:rsidR="00F478D3" w:rsidRPr="002338F4">
        <w:tc>
          <w:tcPr>
            <w:tcW w:w="2738" w:type="dxa"/>
          </w:tcPr>
          <w:p w:rsidR="002A6468" w:rsidRPr="002338F4" w:rsidRDefault="002A6468" w:rsidP="00C97470">
            <w:pPr>
              <w:snapToGrid w:val="0"/>
              <w:jc w:val="center"/>
              <w:rPr>
                <w:rFonts w:ascii="Comic Sans MS" w:hAnsi="Comic Sans MS" w:cs="Courier New"/>
                <w:b/>
                <w:sz w:val="22"/>
                <w:szCs w:val="22"/>
              </w:rPr>
            </w:pPr>
          </w:p>
          <w:p w:rsidR="002A6468" w:rsidRPr="002338F4" w:rsidRDefault="002A6468" w:rsidP="00C97470">
            <w:pPr>
              <w:jc w:val="center"/>
              <w:rPr>
                <w:rFonts w:ascii="Comic Sans MS" w:hAnsi="Comic Sans MS" w:cs="Courier New"/>
                <w:bCs/>
                <w:sz w:val="22"/>
                <w:szCs w:val="22"/>
              </w:rPr>
            </w:pPr>
            <w:r w:rsidRPr="002338F4">
              <w:rPr>
                <w:rFonts w:ascii="Comic Sans MS" w:hAnsi="Comic Sans MS" w:cs="Courier New"/>
                <w:bCs/>
                <w:sz w:val="22"/>
                <w:szCs w:val="22"/>
              </w:rPr>
              <w:t>CUENTAS</w:t>
            </w:r>
          </w:p>
        </w:tc>
        <w:tc>
          <w:tcPr>
            <w:tcW w:w="1395" w:type="dxa"/>
          </w:tcPr>
          <w:p w:rsidR="002A6468" w:rsidRPr="002338F4" w:rsidRDefault="002A6468" w:rsidP="00C97470">
            <w:pPr>
              <w:snapToGrid w:val="0"/>
              <w:jc w:val="center"/>
              <w:rPr>
                <w:rFonts w:ascii="Comic Sans MS" w:hAnsi="Comic Sans MS" w:cs="Courier New"/>
                <w:sz w:val="22"/>
                <w:szCs w:val="22"/>
              </w:rPr>
            </w:pP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Saldo</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Inicial</w:t>
            </w:r>
          </w:p>
          <w:p w:rsidR="002A6468" w:rsidRPr="002338F4" w:rsidRDefault="002A6468" w:rsidP="00C97470">
            <w:pPr>
              <w:jc w:val="center"/>
              <w:rPr>
                <w:rFonts w:ascii="Comic Sans MS" w:hAnsi="Comic Sans MS" w:cs="Courier New"/>
                <w:sz w:val="22"/>
                <w:szCs w:val="22"/>
              </w:rPr>
            </w:pPr>
          </w:p>
        </w:tc>
        <w:tc>
          <w:tcPr>
            <w:tcW w:w="1490" w:type="dxa"/>
          </w:tcPr>
          <w:p w:rsidR="002A6468" w:rsidRPr="002338F4" w:rsidRDefault="002A6468" w:rsidP="00C97470">
            <w:pPr>
              <w:snapToGrid w:val="0"/>
              <w:rPr>
                <w:rFonts w:ascii="Comic Sans MS" w:hAnsi="Comic Sans MS" w:cs="Courier New"/>
                <w:sz w:val="22"/>
                <w:szCs w:val="22"/>
              </w:rPr>
            </w:pP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Entradas</w:t>
            </w: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 xml:space="preserve">    o</w:t>
            </w: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Dotaciones</w:t>
            </w:r>
          </w:p>
        </w:tc>
        <w:tc>
          <w:tcPr>
            <w:tcW w:w="1427" w:type="dxa"/>
          </w:tcPr>
          <w:p w:rsidR="002A6468" w:rsidRPr="002338F4" w:rsidRDefault="002A6468" w:rsidP="00C97470">
            <w:pPr>
              <w:snapToGrid w:val="0"/>
              <w:jc w:val="center"/>
              <w:rPr>
                <w:rFonts w:ascii="Comic Sans MS" w:hAnsi="Comic Sans MS" w:cs="Courier New"/>
                <w:sz w:val="22"/>
                <w:szCs w:val="22"/>
              </w:rPr>
            </w:pPr>
            <w:r w:rsidRPr="002338F4">
              <w:rPr>
                <w:rFonts w:ascii="Comic Sans MS" w:hAnsi="Comic Sans MS" w:cs="Courier New"/>
                <w:sz w:val="22"/>
                <w:szCs w:val="22"/>
              </w:rPr>
              <w:t>Aumentos</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por Traspaso de</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395" w:type="dxa"/>
          </w:tcPr>
          <w:p w:rsidR="002A6468" w:rsidRPr="002338F4" w:rsidRDefault="002A6468" w:rsidP="00C97470">
            <w:pPr>
              <w:snapToGrid w:val="0"/>
              <w:jc w:val="center"/>
              <w:rPr>
                <w:rFonts w:ascii="Comic Sans MS" w:hAnsi="Comic Sans MS" w:cs="Courier New"/>
                <w:sz w:val="22"/>
                <w:szCs w:val="22"/>
              </w:rPr>
            </w:pP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Salidas</w:t>
            </w:r>
          </w:p>
          <w:p w:rsidR="002A6468" w:rsidRPr="002338F4" w:rsidRDefault="002A6468" w:rsidP="00C97470">
            <w:pPr>
              <w:jc w:val="center"/>
              <w:rPr>
                <w:rFonts w:ascii="Comic Sans MS" w:hAnsi="Comic Sans MS" w:cs="Courier New"/>
                <w:sz w:val="22"/>
                <w:szCs w:val="22"/>
              </w:rPr>
            </w:pPr>
          </w:p>
        </w:tc>
        <w:tc>
          <w:tcPr>
            <w:tcW w:w="1621" w:type="dxa"/>
          </w:tcPr>
          <w:p w:rsidR="002A6468" w:rsidRPr="002338F4" w:rsidRDefault="002A6468" w:rsidP="00C97470">
            <w:pPr>
              <w:snapToGrid w:val="0"/>
              <w:jc w:val="center"/>
              <w:rPr>
                <w:rFonts w:ascii="Comic Sans MS" w:hAnsi="Comic Sans MS" w:cs="Courier New"/>
                <w:sz w:val="22"/>
                <w:szCs w:val="22"/>
              </w:rPr>
            </w:pPr>
            <w:r w:rsidRPr="002338F4">
              <w:rPr>
                <w:rFonts w:ascii="Comic Sans MS" w:hAnsi="Comic Sans MS" w:cs="Courier New"/>
                <w:sz w:val="22"/>
                <w:szCs w:val="22"/>
              </w:rPr>
              <w:t>Disminuciones</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 xml:space="preserve">por </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Traspasos a</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554" w:type="dxa"/>
          </w:tcPr>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Deterioro</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(dotaciones – reversiones)</w:t>
            </w:r>
          </w:p>
        </w:tc>
        <w:tc>
          <w:tcPr>
            <w:tcW w:w="1265" w:type="dxa"/>
          </w:tcPr>
          <w:p w:rsidR="002A6468" w:rsidRPr="002338F4" w:rsidRDefault="002A6468" w:rsidP="00DB7114">
            <w:pPr>
              <w:pStyle w:val="NormalWeb"/>
              <w:rPr>
                <w:rFonts w:ascii="Comic Sans MS" w:hAnsi="Comic Sans MS" w:cs="Courier New"/>
                <w:sz w:val="22"/>
                <w:szCs w:val="22"/>
              </w:rPr>
            </w:pPr>
            <w:proofErr w:type="spellStart"/>
            <w:r w:rsidRPr="002338F4">
              <w:rPr>
                <w:rFonts w:ascii="Comic Sans MS" w:hAnsi="Comic Sans MS" w:cs="Courier New"/>
                <w:sz w:val="22"/>
                <w:szCs w:val="22"/>
              </w:rPr>
              <w:t>Amortiza</w:t>
            </w:r>
            <w:r w:rsidR="00062E30" w:rsidRPr="002338F4">
              <w:rPr>
                <w:rFonts w:ascii="Comic Sans MS" w:hAnsi="Comic Sans MS" w:cs="Courier New"/>
                <w:sz w:val="22"/>
                <w:szCs w:val="22"/>
              </w:rPr>
              <w:t>c</w:t>
            </w:r>
            <w:proofErr w:type="spellEnd"/>
          </w:p>
          <w:p w:rsidR="002A6468" w:rsidRPr="002338F4" w:rsidRDefault="002A6468" w:rsidP="00DB7114">
            <w:pPr>
              <w:pStyle w:val="NormalWeb"/>
              <w:rPr>
                <w:rFonts w:ascii="Comic Sans MS" w:hAnsi="Comic Sans MS" w:cs="Courier New"/>
                <w:sz w:val="22"/>
                <w:szCs w:val="22"/>
              </w:rPr>
            </w:pPr>
          </w:p>
        </w:tc>
        <w:tc>
          <w:tcPr>
            <w:tcW w:w="1332" w:type="dxa"/>
          </w:tcPr>
          <w:p w:rsidR="002A6468" w:rsidRPr="002338F4" w:rsidRDefault="002A6468" w:rsidP="00DB7114">
            <w:pPr>
              <w:pStyle w:val="NormalWeb"/>
              <w:rPr>
                <w:rFonts w:ascii="Comic Sans MS" w:hAnsi="Comic Sans MS" w:cs="Courier New"/>
                <w:sz w:val="22"/>
                <w:szCs w:val="22"/>
              </w:rPr>
            </w:pPr>
            <w:r w:rsidRPr="002338F4">
              <w:rPr>
                <w:rFonts w:ascii="Comic Sans MS" w:hAnsi="Comic Sans MS" w:cs="Courier New"/>
                <w:sz w:val="22"/>
                <w:szCs w:val="22"/>
              </w:rPr>
              <w:t>Saldo final</w:t>
            </w:r>
          </w:p>
        </w:tc>
      </w:tr>
      <w:tr w:rsidR="00F478D3" w:rsidRPr="002338F4">
        <w:tc>
          <w:tcPr>
            <w:tcW w:w="2738" w:type="dxa"/>
          </w:tcPr>
          <w:p w:rsidR="002A6468" w:rsidRPr="002338F4" w:rsidRDefault="002A6468" w:rsidP="00DB7114">
            <w:pPr>
              <w:rPr>
                <w:rFonts w:ascii="Comic Sans MS" w:hAnsi="Comic Sans MS" w:cs="Courier New"/>
                <w:sz w:val="22"/>
                <w:szCs w:val="22"/>
              </w:rPr>
            </w:pPr>
          </w:p>
          <w:p w:rsidR="00C13CA1" w:rsidRPr="002338F4" w:rsidRDefault="00C13CA1" w:rsidP="00C13CA1">
            <w:pPr>
              <w:rPr>
                <w:rFonts w:ascii="Comic Sans MS" w:hAnsi="Comic Sans MS" w:cs="Courier New"/>
                <w:b/>
                <w:bCs/>
                <w:sz w:val="22"/>
                <w:szCs w:val="22"/>
              </w:rPr>
            </w:pPr>
            <w:r w:rsidRPr="002338F4">
              <w:rPr>
                <w:rFonts w:ascii="Comic Sans MS" w:hAnsi="Comic Sans MS" w:cs="Courier New"/>
                <w:b/>
                <w:bCs/>
                <w:sz w:val="22"/>
                <w:szCs w:val="22"/>
              </w:rPr>
              <w:t>II</w:t>
            </w:r>
            <w:r w:rsidR="00F478D3" w:rsidRPr="002338F4">
              <w:rPr>
                <w:rFonts w:ascii="Comic Sans MS" w:hAnsi="Comic Sans MS" w:cs="Courier New"/>
                <w:b/>
                <w:bCs/>
                <w:sz w:val="22"/>
                <w:szCs w:val="22"/>
              </w:rPr>
              <w:t>I</w:t>
            </w:r>
            <w:r w:rsidRPr="002338F4">
              <w:rPr>
                <w:rFonts w:ascii="Comic Sans MS" w:hAnsi="Comic Sans MS" w:cs="Courier New"/>
                <w:b/>
                <w:bCs/>
                <w:sz w:val="22"/>
                <w:szCs w:val="22"/>
              </w:rPr>
              <w:t>.-Inmovilizaciones inm</w:t>
            </w:r>
            <w:r w:rsidR="00F478D3" w:rsidRPr="002338F4">
              <w:rPr>
                <w:rFonts w:ascii="Comic Sans MS" w:hAnsi="Comic Sans MS" w:cs="Courier New"/>
                <w:b/>
                <w:bCs/>
                <w:sz w:val="22"/>
                <w:szCs w:val="22"/>
              </w:rPr>
              <w:t>obiliarias</w:t>
            </w:r>
            <w:r w:rsidRPr="002338F4">
              <w:rPr>
                <w:rFonts w:ascii="Comic Sans MS" w:hAnsi="Comic Sans MS" w:cs="Courier New"/>
                <w:b/>
                <w:bCs/>
                <w:sz w:val="22"/>
                <w:szCs w:val="22"/>
              </w:rPr>
              <w:t>.</w:t>
            </w:r>
          </w:p>
          <w:p w:rsidR="00C13CA1" w:rsidRPr="002338F4" w:rsidRDefault="00C13CA1" w:rsidP="00C13CA1">
            <w:pPr>
              <w:rPr>
                <w:rFonts w:ascii="Comic Sans MS" w:hAnsi="Comic Sans MS" w:cs="Courier New"/>
                <w:b/>
                <w:bCs/>
                <w:sz w:val="22"/>
                <w:szCs w:val="22"/>
              </w:rPr>
            </w:pPr>
          </w:p>
          <w:p w:rsidR="00C13CA1" w:rsidRPr="002338F4" w:rsidRDefault="00C13CA1" w:rsidP="00C13CA1">
            <w:pPr>
              <w:rPr>
                <w:rFonts w:ascii="Comic Sans MS" w:hAnsi="Comic Sans MS" w:cs="Courier New"/>
                <w:sz w:val="22"/>
                <w:szCs w:val="22"/>
              </w:rPr>
            </w:pPr>
            <w:r w:rsidRPr="002338F4">
              <w:rPr>
                <w:rFonts w:ascii="Comic Sans MS" w:hAnsi="Comic Sans MS" w:cs="Courier New"/>
                <w:sz w:val="22"/>
                <w:szCs w:val="22"/>
              </w:rPr>
              <w:t>2</w:t>
            </w:r>
            <w:r w:rsidR="002E7793" w:rsidRPr="002338F4">
              <w:rPr>
                <w:rFonts w:ascii="Comic Sans MS" w:hAnsi="Comic Sans MS" w:cs="Courier New"/>
                <w:sz w:val="22"/>
                <w:szCs w:val="22"/>
              </w:rPr>
              <w:t>2</w:t>
            </w:r>
            <w:r w:rsidRPr="002338F4">
              <w:rPr>
                <w:rFonts w:ascii="Comic Sans MS" w:hAnsi="Comic Sans MS" w:cs="Courier New"/>
                <w:sz w:val="22"/>
                <w:szCs w:val="22"/>
              </w:rPr>
              <w:t>0.- In</w:t>
            </w:r>
            <w:r w:rsidR="002E7793" w:rsidRPr="002338F4">
              <w:rPr>
                <w:rFonts w:ascii="Comic Sans MS" w:hAnsi="Comic Sans MS" w:cs="Courier New"/>
                <w:sz w:val="22"/>
                <w:szCs w:val="22"/>
              </w:rPr>
              <w:t>versiones en Terrenos</w:t>
            </w:r>
            <w:r w:rsidRPr="002338F4">
              <w:rPr>
                <w:rFonts w:ascii="Comic Sans MS" w:hAnsi="Comic Sans MS" w:cs="Courier New"/>
                <w:sz w:val="22"/>
                <w:szCs w:val="22"/>
              </w:rPr>
              <w:t>.</w:t>
            </w:r>
          </w:p>
          <w:p w:rsidR="002E7793" w:rsidRPr="002338F4" w:rsidRDefault="002E7793" w:rsidP="002E7793">
            <w:pPr>
              <w:rPr>
                <w:rFonts w:ascii="Comic Sans MS" w:hAnsi="Comic Sans MS" w:cs="Courier New"/>
                <w:sz w:val="22"/>
                <w:szCs w:val="22"/>
              </w:rPr>
            </w:pPr>
            <w:r w:rsidRPr="002338F4">
              <w:rPr>
                <w:rFonts w:ascii="Comic Sans MS" w:hAnsi="Comic Sans MS" w:cs="Courier New"/>
                <w:sz w:val="22"/>
                <w:szCs w:val="22"/>
              </w:rPr>
              <w:t>22</w:t>
            </w:r>
            <w:r w:rsidR="00FA2BA1" w:rsidRPr="002338F4">
              <w:rPr>
                <w:rFonts w:ascii="Comic Sans MS" w:hAnsi="Comic Sans MS" w:cs="Courier New"/>
                <w:sz w:val="22"/>
                <w:szCs w:val="22"/>
              </w:rPr>
              <w:t>1</w:t>
            </w:r>
            <w:r w:rsidRPr="002338F4">
              <w:rPr>
                <w:rFonts w:ascii="Comic Sans MS" w:hAnsi="Comic Sans MS" w:cs="Courier New"/>
                <w:sz w:val="22"/>
                <w:szCs w:val="22"/>
              </w:rPr>
              <w:t>.- Inversiones en Construcciones.</w:t>
            </w:r>
          </w:p>
          <w:p w:rsidR="00FA2BA1" w:rsidRPr="002338F4" w:rsidRDefault="00FA2BA1" w:rsidP="002E7793">
            <w:pPr>
              <w:rPr>
                <w:rFonts w:ascii="Comic Sans MS" w:hAnsi="Comic Sans MS" w:cs="Courier New"/>
                <w:sz w:val="22"/>
                <w:szCs w:val="22"/>
              </w:rPr>
            </w:pPr>
            <w:r w:rsidRPr="002338F4">
              <w:rPr>
                <w:rFonts w:ascii="Comic Sans MS" w:hAnsi="Comic Sans MS" w:cs="Courier New"/>
                <w:sz w:val="22"/>
                <w:szCs w:val="22"/>
              </w:rPr>
              <w:t>231- Inversiones en Curso y Anticipos</w:t>
            </w:r>
          </w:p>
          <w:p w:rsidR="002A6468" w:rsidRPr="002338F4" w:rsidRDefault="00C13CA1" w:rsidP="002E7793">
            <w:pPr>
              <w:snapToGrid w:val="0"/>
              <w:rPr>
                <w:rFonts w:ascii="Comic Sans MS" w:hAnsi="Comic Sans MS" w:cs="Courier New"/>
                <w:b/>
                <w:bCs/>
                <w:sz w:val="22"/>
                <w:szCs w:val="22"/>
              </w:rPr>
            </w:pPr>
            <w:r w:rsidRPr="002338F4">
              <w:rPr>
                <w:rFonts w:ascii="Comic Sans MS" w:hAnsi="Comic Sans MS" w:cs="Courier New"/>
                <w:sz w:val="22"/>
                <w:szCs w:val="22"/>
              </w:rPr>
              <w:lastRenderedPageBreak/>
              <w:t>(28</w:t>
            </w:r>
            <w:r w:rsidR="002E7793" w:rsidRPr="002338F4">
              <w:rPr>
                <w:rFonts w:ascii="Comic Sans MS" w:hAnsi="Comic Sans MS" w:cs="Courier New"/>
                <w:sz w:val="22"/>
                <w:szCs w:val="22"/>
              </w:rPr>
              <w:t>2</w:t>
            </w:r>
            <w:r w:rsidR="00F6074B" w:rsidRPr="002338F4">
              <w:rPr>
                <w:rFonts w:ascii="Comic Sans MS" w:hAnsi="Comic Sans MS" w:cs="Courier New"/>
                <w:sz w:val="22"/>
                <w:szCs w:val="22"/>
              </w:rPr>
              <w:t>).</w:t>
            </w:r>
            <w:proofErr w:type="spellStart"/>
            <w:r w:rsidR="002E7793" w:rsidRPr="002338F4">
              <w:rPr>
                <w:rFonts w:ascii="Comic Sans MS" w:hAnsi="Comic Sans MS" w:cs="Courier New"/>
                <w:sz w:val="22"/>
                <w:szCs w:val="22"/>
              </w:rPr>
              <w:t>Amortiz.Acum.Inver</w:t>
            </w:r>
            <w:r w:rsidR="00F478D3" w:rsidRPr="002338F4">
              <w:rPr>
                <w:rFonts w:ascii="Comic Sans MS" w:hAnsi="Comic Sans MS" w:cs="Courier New"/>
                <w:sz w:val="22"/>
                <w:szCs w:val="22"/>
              </w:rPr>
              <w:t>si</w:t>
            </w:r>
            <w:proofErr w:type="spellEnd"/>
            <w:r w:rsidR="00F478D3" w:rsidRPr="002338F4">
              <w:rPr>
                <w:rFonts w:ascii="Comic Sans MS" w:hAnsi="Comic Sans MS" w:cs="Courier New"/>
                <w:sz w:val="22"/>
                <w:szCs w:val="22"/>
              </w:rPr>
              <w:t>.</w:t>
            </w:r>
            <w:r w:rsidR="002E7793" w:rsidRPr="002338F4">
              <w:rPr>
                <w:rFonts w:ascii="Comic Sans MS" w:hAnsi="Comic Sans MS" w:cs="Courier New"/>
                <w:sz w:val="22"/>
                <w:szCs w:val="22"/>
              </w:rPr>
              <w:t xml:space="preserve">                 </w:t>
            </w:r>
            <w:r w:rsidRPr="002338F4">
              <w:rPr>
                <w:rFonts w:ascii="Comic Sans MS" w:hAnsi="Comic Sans MS" w:cs="Courier New"/>
                <w:sz w:val="22"/>
                <w:szCs w:val="22"/>
              </w:rPr>
              <w:t xml:space="preserve"> </w:t>
            </w:r>
          </w:p>
          <w:p w:rsidR="002A6468" w:rsidRPr="002338F4" w:rsidRDefault="00F478D3" w:rsidP="00C97470">
            <w:pPr>
              <w:pStyle w:val="Piedepgina"/>
              <w:tabs>
                <w:tab w:val="clear" w:pos="4252"/>
                <w:tab w:val="clear" w:pos="8504"/>
              </w:tabs>
              <w:rPr>
                <w:rFonts w:ascii="Comic Sans MS" w:hAnsi="Comic Sans MS" w:cs="Courier New"/>
                <w:sz w:val="22"/>
                <w:szCs w:val="22"/>
              </w:rPr>
            </w:pPr>
            <w:r w:rsidRPr="002338F4">
              <w:rPr>
                <w:rFonts w:ascii="Comic Sans MS" w:hAnsi="Comic Sans MS" w:cs="Courier New"/>
                <w:sz w:val="22"/>
                <w:szCs w:val="22"/>
              </w:rPr>
              <w:t>Inmobiliarias</w:t>
            </w:r>
          </w:p>
          <w:p w:rsidR="00F478D3" w:rsidRPr="002338F4" w:rsidRDefault="00F478D3" w:rsidP="00C97470">
            <w:pPr>
              <w:pStyle w:val="Piedepgina"/>
              <w:tabs>
                <w:tab w:val="clear" w:pos="4252"/>
                <w:tab w:val="clear" w:pos="8504"/>
              </w:tabs>
              <w:rPr>
                <w:rFonts w:ascii="Comic Sans MS" w:hAnsi="Comic Sans MS" w:cs="Courier New"/>
                <w:sz w:val="22"/>
                <w:szCs w:val="22"/>
              </w:rPr>
            </w:pPr>
            <w:r w:rsidRPr="002338F4">
              <w:rPr>
                <w:rFonts w:ascii="Comic Sans MS" w:hAnsi="Comic Sans MS" w:cs="Courier New"/>
                <w:sz w:val="22"/>
                <w:szCs w:val="22"/>
              </w:rPr>
              <w:t>(292).Deterioro Valor inversiones.</w:t>
            </w:r>
            <w:r w:rsidR="00366D54">
              <w:rPr>
                <w:rFonts w:ascii="Comic Sans MS" w:hAnsi="Comic Sans MS" w:cs="Courier New"/>
                <w:sz w:val="22"/>
                <w:szCs w:val="22"/>
              </w:rPr>
              <w:t xml:space="preserve"> </w:t>
            </w:r>
            <w:r w:rsidRPr="002338F4">
              <w:rPr>
                <w:rFonts w:ascii="Comic Sans MS" w:hAnsi="Comic Sans MS" w:cs="Courier New"/>
                <w:sz w:val="22"/>
                <w:szCs w:val="22"/>
              </w:rPr>
              <w:t>Inmobilia</w:t>
            </w:r>
            <w:r w:rsidR="00366D54">
              <w:rPr>
                <w:rFonts w:ascii="Comic Sans MS" w:hAnsi="Comic Sans MS" w:cs="Courier New"/>
                <w:sz w:val="22"/>
                <w:szCs w:val="22"/>
              </w:rPr>
              <w:t>rias</w:t>
            </w:r>
          </w:p>
          <w:p w:rsidR="00F478D3" w:rsidRPr="002338F4" w:rsidRDefault="00F478D3" w:rsidP="00C97470">
            <w:pPr>
              <w:pStyle w:val="Piedepgina"/>
              <w:tabs>
                <w:tab w:val="clear" w:pos="4252"/>
                <w:tab w:val="clear" w:pos="8504"/>
              </w:tabs>
              <w:rPr>
                <w:rFonts w:ascii="Comic Sans MS" w:hAnsi="Comic Sans MS" w:cs="Courier New"/>
                <w:sz w:val="22"/>
                <w:szCs w:val="22"/>
              </w:rPr>
            </w:pPr>
          </w:p>
        </w:tc>
        <w:tc>
          <w:tcPr>
            <w:tcW w:w="1395" w:type="dxa"/>
          </w:tcPr>
          <w:p w:rsidR="002A6468" w:rsidRPr="002338F4" w:rsidRDefault="002A6468" w:rsidP="00DB7114">
            <w:pPr>
              <w:pStyle w:val="NormalWeb"/>
              <w:rPr>
                <w:rFonts w:ascii="Comic Sans MS" w:hAnsi="Comic Sans MS" w:cs="Courier New"/>
                <w:sz w:val="22"/>
                <w:szCs w:val="22"/>
              </w:rPr>
            </w:pPr>
          </w:p>
        </w:tc>
        <w:tc>
          <w:tcPr>
            <w:tcW w:w="1490" w:type="dxa"/>
          </w:tcPr>
          <w:p w:rsidR="002A6468" w:rsidRPr="002338F4" w:rsidRDefault="002A6468" w:rsidP="00DB7114">
            <w:pPr>
              <w:pStyle w:val="NormalWeb"/>
              <w:rPr>
                <w:rFonts w:ascii="Comic Sans MS" w:hAnsi="Comic Sans MS" w:cs="Courier New"/>
                <w:sz w:val="22"/>
                <w:szCs w:val="22"/>
              </w:rPr>
            </w:pPr>
          </w:p>
        </w:tc>
        <w:tc>
          <w:tcPr>
            <w:tcW w:w="1427" w:type="dxa"/>
          </w:tcPr>
          <w:p w:rsidR="002A6468" w:rsidRPr="002338F4" w:rsidRDefault="002A6468" w:rsidP="00DB7114">
            <w:pPr>
              <w:pStyle w:val="NormalWeb"/>
              <w:rPr>
                <w:rFonts w:ascii="Comic Sans MS" w:hAnsi="Comic Sans MS" w:cs="Courier New"/>
                <w:sz w:val="22"/>
                <w:szCs w:val="22"/>
              </w:rPr>
            </w:pPr>
          </w:p>
        </w:tc>
        <w:tc>
          <w:tcPr>
            <w:tcW w:w="1395" w:type="dxa"/>
          </w:tcPr>
          <w:p w:rsidR="002A6468" w:rsidRPr="002338F4" w:rsidRDefault="002A6468" w:rsidP="00DB7114">
            <w:pPr>
              <w:pStyle w:val="NormalWeb"/>
              <w:rPr>
                <w:rFonts w:ascii="Comic Sans MS" w:hAnsi="Comic Sans MS" w:cs="Courier New"/>
                <w:sz w:val="22"/>
                <w:szCs w:val="22"/>
              </w:rPr>
            </w:pPr>
          </w:p>
        </w:tc>
        <w:tc>
          <w:tcPr>
            <w:tcW w:w="1621" w:type="dxa"/>
          </w:tcPr>
          <w:p w:rsidR="002A6468" w:rsidRPr="002338F4" w:rsidRDefault="002A6468" w:rsidP="00DB7114">
            <w:pPr>
              <w:pStyle w:val="NormalWeb"/>
              <w:rPr>
                <w:rFonts w:ascii="Comic Sans MS" w:hAnsi="Comic Sans MS" w:cs="Courier New"/>
                <w:sz w:val="22"/>
                <w:szCs w:val="22"/>
              </w:rPr>
            </w:pPr>
          </w:p>
        </w:tc>
        <w:tc>
          <w:tcPr>
            <w:tcW w:w="1554" w:type="dxa"/>
          </w:tcPr>
          <w:p w:rsidR="002A6468" w:rsidRPr="002338F4" w:rsidRDefault="002A6468" w:rsidP="00DB7114">
            <w:pPr>
              <w:pStyle w:val="NormalWeb"/>
              <w:rPr>
                <w:rFonts w:ascii="Comic Sans MS" w:hAnsi="Comic Sans MS" w:cs="Courier New"/>
                <w:sz w:val="22"/>
                <w:szCs w:val="22"/>
              </w:rPr>
            </w:pPr>
          </w:p>
        </w:tc>
        <w:tc>
          <w:tcPr>
            <w:tcW w:w="1265" w:type="dxa"/>
          </w:tcPr>
          <w:p w:rsidR="002A6468" w:rsidRPr="002338F4" w:rsidRDefault="002A6468" w:rsidP="00DB7114">
            <w:pPr>
              <w:pStyle w:val="NormalWeb"/>
              <w:rPr>
                <w:rFonts w:ascii="Comic Sans MS" w:hAnsi="Comic Sans MS" w:cs="Courier New"/>
                <w:sz w:val="22"/>
                <w:szCs w:val="22"/>
              </w:rPr>
            </w:pPr>
          </w:p>
        </w:tc>
        <w:tc>
          <w:tcPr>
            <w:tcW w:w="1332" w:type="dxa"/>
          </w:tcPr>
          <w:p w:rsidR="002A6468" w:rsidRPr="002338F4" w:rsidRDefault="002A6468" w:rsidP="00DB7114">
            <w:pPr>
              <w:pStyle w:val="NormalWeb"/>
              <w:rPr>
                <w:rFonts w:ascii="Comic Sans MS" w:hAnsi="Comic Sans MS" w:cs="Courier New"/>
                <w:sz w:val="22"/>
                <w:szCs w:val="22"/>
              </w:rPr>
            </w:pPr>
          </w:p>
        </w:tc>
      </w:tr>
    </w:tbl>
    <w:p w:rsidR="002C6260" w:rsidRPr="002338F4" w:rsidRDefault="002C6260" w:rsidP="002C6260">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2. Información sobre:</w:t>
      </w:r>
      <w:r w:rsidR="007F68F0">
        <w:rPr>
          <w:rFonts w:ascii="Comic Sans MS" w:hAnsi="Comic Sans MS" w:cs="Courier New"/>
          <w:color w:val="333333"/>
          <w:sz w:val="22"/>
          <w:szCs w:val="22"/>
        </w:rPr>
        <w:t xml:space="preserve"> (Igual que en los puntos 5 y 6 pero sobre Inversiones Inmobiliarias)</w:t>
      </w:r>
    </w:p>
    <w:p w:rsidR="002A6468" w:rsidRPr="002338F4" w:rsidRDefault="002A6468" w:rsidP="002A6468">
      <w:pPr>
        <w:pStyle w:val="NormalWeb"/>
        <w:rPr>
          <w:rFonts w:ascii="Comic Sans MS" w:hAnsi="Comic Sans MS" w:cs="Courier New"/>
          <w:b/>
          <w:bCs/>
          <w:sz w:val="22"/>
          <w:szCs w:val="22"/>
        </w:rPr>
      </w:pPr>
      <w:r w:rsidRPr="002338F4">
        <w:rPr>
          <w:rFonts w:ascii="Comic Sans MS" w:hAnsi="Comic Sans MS" w:cs="Courier New"/>
          <w:b/>
          <w:bCs/>
          <w:sz w:val="22"/>
          <w:szCs w:val="22"/>
        </w:rPr>
        <w:t>8. INMOVILIZADO INTANGIBLE.</w:t>
      </w:r>
    </w:p>
    <w:p w:rsidR="002C6260" w:rsidRPr="002338F4" w:rsidRDefault="002C6260" w:rsidP="002C6260">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1. Análisis del movimiento durante el ejercicio de cada partida del balance incluida en este epígrafe y de sus correspondientes amortizaciones acumuladas y correcciones valorativas acumuladas, indicando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1391"/>
        <w:gridCol w:w="1489"/>
        <w:gridCol w:w="1426"/>
        <w:gridCol w:w="1392"/>
        <w:gridCol w:w="1639"/>
        <w:gridCol w:w="1554"/>
        <w:gridCol w:w="1264"/>
        <w:gridCol w:w="1328"/>
      </w:tblGrid>
      <w:tr w:rsidR="00F478D3" w:rsidRPr="002338F4">
        <w:tc>
          <w:tcPr>
            <w:tcW w:w="2738" w:type="dxa"/>
          </w:tcPr>
          <w:p w:rsidR="002A6468" w:rsidRPr="002338F4" w:rsidRDefault="002A6468" w:rsidP="00C97470">
            <w:pPr>
              <w:snapToGrid w:val="0"/>
              <w:jc w:val="center"/>
              <w:rPr>
                <w:rFonts w:ascii="Comic Sans MS" w:hAnsi="Comic Sans MS" w:cs="Courier New"/>
                <w:b/>
                <w:sz w:val="22"/>
                <w:szCs w:val="22"/>
              </w:rPr>
            </w:pPr>
          </w:p>
          <w:p w:rsidR="002A6468" w:rsidRPr="002338F4" w:rsidRDefault="002A6468" w:rsidP="00C97470">
            <w:pPr>
              <w:jc w:val="center"/>
              <w:rPr>
                <w:rFonts w:ascii="Comic Sans MS" w:hAnsi="Comic Sans MS" w:cs="Courier New"/>
                <w:bCs/>
                <w:sz w:val="22"/>
                <w:szCs w:val="22"/>
              </w:rPr>
            </w:pPr>
            <w:r w:rsidRPr="002338F4">
              <w:rPr>
                <w:rFonts w:ascii="Comic Sans MS" w:hAnsi="Comic Sans MS" w:cs="Courier New"/>
                <w:bCs/>
                <w:sz w:val="22"/>
                <w:szCs w:val="22"/>
              </w:rPr>
              <w:t>CUENTAS</w:t>
            </w:r>
          </w:p>
        </w:tc>
        <w:tc>
          <w:tcPr>
            <w:tcW w:w="1395" w:type="dxa"/>
          </w:tcPr>
          <w:p w:rsidR="002A6468" w:rsidRPr="002338F4" w:rsidRDefault="002A6468" w:rsidP="00C97470">
            <w:pPr>
              <w:snapToGrid w:val="0"/>
              <w:jc w:val="center"/>
              <w:rPr>
                <w:rFonts w:ascii="Comic Sans MS" w:hAnsi="Comic Sans MS" w:cs="Courier New"/>
                <w:sz w:val="22"/>
                <w:szCs w:val="22"/>
              </w:rPr>
            </w:pP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Saldo</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Inicial</w:t>
            </w:r>
          </w:p>
          <w:p w:rsidR="002A6468" w:rsidRPr="002338F4" w:rsidRDefault="002A6468" w:rsidP="00C97470">
            <w:pPr>
              <w:jc w:val="center"/>
              <w:rPr>
                <w:rFonts w:ascii="Comic Sans MS" w:hAnsi="Comic Sans MS" w:cs="Courier New"/>
                <w:sz w:val="22"/>
                <w:szCs w:val="22"/>
              </w:rPr>
            </w:pPr>
          </w:p>
        </w:tc>
        <w:tc>
          <w:tcPr>
            <w:tcW w:w="1490" w:type="dxa"/>
          </w:tcPr>
          <w:p w:rsidR="002A6468" w:rsidRPr="002338F4" w:rsidRDefault="002A6468" w:rsidP="00C97470">
            <w:pPr>
              <w:snapToGrid w:val="0"/>
              <w:rPr>
                <w:rFonts w:ascii="Comic Sans MS" w:hAnsi="Comic Sans MS" w:cs="Courier New"/>
                <w:sz w:val="22"/>
                <w:szCs w:val="22"/>
              </w:rPr>
            </w:pP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Entradas</w:t>
            </w: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 xml:space="preserve">    o</w:t>
            </w:r>
          </w:p>
          <w:p w:rsidR="002A6468" w:rsidRPr="002338F4" w:rsidRDefault="002A6468" w:rsidP="00DB7114">
            <w:pPr>
              <w:rPr>
                <w:rFonts w:ascii="Comic Sans MS" w:hAnsi="Comic Sans MS" w:cs="Courier New"/>
                <w:sz w:val="22"/>
                <w:szCs w:val="22"/>
              </w:rPr>
            </w:pPr>
            <w:r w:rsidRPr="002338F4">
              <w:rPr>
                <w:rFonts w:ascii="Comic Sans MS" w:hAnsi="Comic Sans MS" w:cs="Courier New"/>
                <w:sz w:val="22"/>
                <w:szCs w:val="22"/>
              </w:rPr>
              <w:t>Dotaciones</w:t>
            </w:r>
          </w:p>
        </w:tc>
        <w:tc>
          <w:tcPr>
            <w:tcW w:w="1427" w:type="dxa"/>
          </w:tcPr>
          <w:p w:rsidR="002A6468" w:rsidRPr="002338F4" w:rsidRDefault="002A6468" w:rsidP="00C97470">
            <w:pPr>
              <w:snapToGrid w:val="0"/>
              <w:jc w:val="center"/>
              <w:rPr>
                <w:rFonts w:ascii="Comic Sans MS" w:hAnsi="Comic Sans MS" w:cs="Courier New"/>
                <w:sz w:val="22"/>
                <w:szCs w:val="22"/>
              </w:rPr>
            </w:pPr>
            <w:r w:rsidRPr="002338F4">
              <w:rPr>
                <w:rFonts w:ascii="Comic Sans MS" w:hAnsi="Comic Sans MS" w:cs="Courier New"/>
                <w:sz w:val="22"/>
                <w:szCs w:val="22"/>
              </w:rPr>
              <w:t>Aumentos</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por Traspaso de</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395" w:type="dxa"/>
          </w:tcPr>
          <w:p w:rsidR="002A6468" w:rsidRPr="002338F4" w:rsidRDefault="002A6468" w:rsidP="00C97470">
            <w:pPr>
              <w:snapToGrid w:val="0"/>
              <w:jc w:val="center"/>
              <w:rPr>
                <w:rFonts w:ascii="Comic Sans MS" w:hAnsi="Comic Sans MS" w:cs="Courier New"/>
                <w:sz w:val="22"/>
                <w:szCs w:val="22"/>
              </w:rPr>
            </w:pP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Salidas</w:t>
            </w:r>
          </w:p>
          <w:p w:rsidR="002A6468" w:rsidRPr="002338F4" w:rsidRDefault="002A6468" w:rsidP="00C97470">
            <w:pPr>
              <w:jc w:val="center"/>
              <w:rPr>
                <w:rFonts w:ascii="Comic Sans MS" w:hAnsi="Comic Sans MS" w:cs="Courier New"/>
                <w:sz w:val="22"/>
                <w:szCs w:val="22"/>
              </w:rPr>
            </w:pPr>
          </w:p>
        </w:tc>
        <w:tc>
          <w:tcPr>
            <w:tcW w:w="1621" w:type="dxa"/>
          </w:tcPr>
          <w:p w:rsidR="002A6468" w:rsidRPr="002338F4" w:rsidRDefault="002A6468" w:rsidP="00C97470">
            <w:pPr>
              <w:snapToGrid w:val="0"/>
              <w:jc w:val="center"/>
              <w:rPr>
                <w:rFonts w:ascii="Comic Sans MS" w:hAnsi="Comic Sans MS" w:cs="Courier New"/>
                <w:sz w:val="22"/>
                <w:szCs w:val="22"/>
              </w:rPr>
            </w:pPr>
            <w:r w:rsidRPr="002338F4">
              <w:rPr>
                <w:rFonts w:ascii="Comic Sans MS" w:hAnsi="Comic Sans MS" w:cs="Courier New"/>
                <w:sz w:val="22"/>
                <w:szCs w:val="22"/>
              </w:rPr>
              <w:t>Disminuciones</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 xml:space="preserve">por </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Traspasos a</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otras partidas</w:t>
            </w:r>
          </w:p>
        </w:tc>
        <w:tc>
          <w:tcPr>
            <w:tcW w:w="1554" w:type="dxa"/>
          </w:tcPr>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Deterioro</w:t>
            </w:r>
          </w:p>
          <w:p w:rsidR="002A6468" w:rsidRPr="002338F4" w:rsidRDefault="002A6468" w:rsidP="00C97470">
            <w:pPr>
              <w:jc w:val="center"/>
              <w:rPr>
                <w:rFonts w:ascii="Comic Sans MS" w:hAnsi="Comic Sans MS" w:cs="Courier New"/>
                <w:sz w:val="22"/>
                <w:szCs w:val="22"/>
              </w:rPr>
            </w:pPr>
            <w:r w:rsidRPr="002338F4">
              <w:rPr>
                <w:rFonts w:ascii="Comic Sans MS" w:hAnsi="Comic Sans MS" w:cs="Courier New"/>
                <w:sz w:val="22"/>
                <w:szCs w:val="22"/>
              </w:rPr>
              <w:t xml:space="preserve">(dotaciones </w:t>
            </w:r>
            <w:r w:rsidR="00C61BDD" w:rsidRPr="002338F4">
              <w:rPr>
                <w:rFonts w:ascii="Comic Sans MS" w:hAnsi="Comic Sans MS" w:cs="Courier New"/>
                <w:sz w:val="22"/>
                <w:szCs w:val="22"/>
              </w:rPr>
              <w:t>menos</w:t>
            </w:r>
            <w:r w:rsidRPr="002338F4">
              <w:rPr>
                <w:rFonts w:ascii="Comic Sans MS" w:hAnsi="Comic Sans MS" w:cs="Courier New"/>
                <w:sz w:val="22"/>
                <w:szCs w:val="22"/>
              </w:rPr>
              <w:t xml:space="preserve"> reversiones)</w:t>
            </w:r>
          </w:p>
        </w:tc>
        <w:tc>
          <w:tcPr>
            <w:tcW w:w="1265" w:type="dxa"/>
          </w:tcPr>
          <w:p w:rsidR="00C61BDD" w:rsidRPr="002338F4" w:rsidRDefault="002A6468" w:rsidP="00DB7114">
            <w:pPr>
              <w:pStyle w:val="NormalWeb"/>
              <w:rPr>
                <w:rFonts w:ascii="Comic Sans MS" w:hAnsi="Comic Sans MS" w:cs="Courier New"/>
                <w:sz w:val="22"/>
                <w:szCs w:val="22"/>
              </w:rPr>
            </w:pPr>
            <w:r w:rsidRPr="002338F4">
              <w:rPr>
                <w:rFonts w:ascii="Comic Sans MS" w:hAnsi="Comic Sans MS" w:cs="Courier New"/>
                <w:sz w:val="22"/>
                <w:szCs w:val="22"/>
              </w:rPr>
              <w:t>Amorti</w:t>
            </w:r>
            <w:r w:rsidR="00C61BDD" w:rsidRPr="002338F4">
              <w:rPr>
                <w:rFonts w:ascii="Comic Sans MS" w:hAnsi="Comic Sans MS" w:cs="Courier New"/>
                <w:sz w:val="22"/>
                <w:szCs w:val="22"/>
              </w:rPr>
              <w:t>za</w:t>
            </w:r>
          </w:p>
          <w:p w:rsidR="002A6468" w:rsidRPr="002338F4" w:rsidRDefault="00C61BDD" w:rsidP="00DB7114">
            <w:pPr>
              <w:pStyle w:val="NormalWeb"/>
              <w:rPr>
                <w:rFonts w:ascii="Comic Sans MS" w:hAnsi="Comic Sans MS" w:cs="Courier New"/>
                <w:sz w:val="22"/>
                <w:szCs w:val="22"/>
              </w:rPr>
            </w:pPr>
            <w:proofErr w:type="spellStart"/>
            <w:r w:rsidRPr="002338F4">
              <w:rPr>
                <w:rFonts w:ascii="Comic Sans MS" w:hAnsi="Comic Sans MS" w:cs="Courier New"/>
                <w:sz w:val="22"/>
                <w:szCs w:val="22"/>
              </w:rPr>
              <w:t>ciones</w:t>
            </w:r>
            <w:proofErr w:type="spellEnd"/>
          </w:p>
        </w:tc>
        <w:tc>
          <w:tcPr>
            <w:tcW w:w="1332" w:type="dxa"/>
          </w:tcPr>
          <w:p w:rsidR="002A6468" w:rsidRPr="002338F4" w:rsidRDefault="002A6468" w:rsidP="00DB7114">
            <w:pPr>
              <w:pStyle w:val="NormalWeb"/>
              <w:rPr>
                <w:rFonts w:ascii="Comic Sans MS" w:hAnsi="Comic Sans MS" w:cs="Courier New"/>
                <w:sz w:val="22"/>
                <w:szCs w:val="22"/>
              </w:rPr>
            </w:pPr>
            <w:r w:rsidRPr="002338F4">
              <w:rPr>
                <w:rFonts w:ascii="Comic Sans MS" w:hAnsi="Comic Sans MS" w:cs="Courier New"/>
                <w:sz w:val="22"/>
                <w:szCs w:val="22"/>
              </w:rPr>
              <w:t>Saldo final</w:t>
            </w:r>
          </w:p>
        </w:tc>
      </w:tr>
      <w:tr w:rsidR="00F478D3" w:rsidRPr="002338F4">
        <w:tc>
          <w:tcPr>
            <w:tcW w:w="2738" w:type="dxa"/>
          </w:tcPr>
          <w:p w:rsidR="007E029B" w:rsidRPr="002338F4" w:rsidRDefault="007E029B" w:rsidP="007E029B">
            <w:pPr>
              <w:snapToGrid w:val="0"/>
              <w:ind w:left="720"/>
              <w:rPr>
                <w:rFonts w:ascii="Comic Sans MS" w:hAnsi="Comic Sans MS" w:cs="Courier New"/>
                <w:b/>
                <w:bCs/>
                <w:sz w:val="22"/>
                <w:szCs w:val="22"/>
              </w:rPr>
            </w:pPr>
          </w:p>
          <w:p w:rsidR="007E029B" w:rsidRPr="002338F4" w:rsidRDefault="007E029B" w:rsidP="007E029B">
            <w:pPr>
              <w:rPr>
                <w:rFonts w:ascii="Comic Sans MS" w:hAnsi="Comic Sans MS" w:cs="Courier New"/>
                <w:b/>
                <w:bCs/>
                <w:sz w:val="22"/>
                <w:szCs w:val="22"/>
              </w:rPr>
            </w:pPr>
            <w:r w:rsidRPr="002338F4">
              <w:rPr>
                <w:rFonts w:ascii="Comic Sans MS" w:hAnsi="Comic Sans MS" w:cs="Courier New"/>
                <w:b/>
                <w:bCs/>
                <w:sz w:val="22"/>
                <w:szCs w:val="22"/>
              </w:rPr>
              <w:t>I.-Inmoviliza</w:t>
            </w:r>
            <w:r w:rsidR="00F478D3" w:rsidRPr="002338F4">
              <w:rPr>
                <w:rFonts w:ascii="Comic Sans MS" w:hAnsi="Comic Sans MS" w:cs="Courier New"/>
                <w:b/>
                <w:bCs/>
                <w:sz w:val="22"/>
                <w:szCs w:val="22"/>
              </w:rPr>
              <w:t>do</w:t>
            </w:r>
            <w:r w:rsidRPr="002338F4">
              <w:rPr>
                <w:rFonts w:ascii="Comic Sans MS" w:hAnsi="Comic Sans MS" w:cs="Courier New"/>
                <w:b/>
                <w:bCs/>
                <w:sz w:val="22"/>
                <w:szCs w:val="22"/>
              </w:rPr>
              <w:t xml:space="preserve"> </w:t>
            </w:r>
            <w:r w:rsidR="00F478D3" w:rsidRPr="002338F4">
              <w:rPr>
                <w:rFonts w:ascii="Comic Sans MS" w:hAnsi="Comic Sans MS" w:cs="Courier New"/>
                <w:b/>
                <w:bCs/>
                <w:sz w:val="22"/>
                <w:szCs w:val="22"/>
              </w:rPr>
              <w:t>I</w:t>
            </w:r>
            <w:r w:rsidRPr="002338F4">
              <w:rPr>
                <w:rFonts w:ascii="Comic Sans MS" w:hAnsi="Comic Sans MS" w:cs="Courier New"/>
                <w:b/>
                <w:bCs/>
                <w:sz w:val="22"/>
                <w:szCs w:val="22"/>
              </w:rPr>
              <w:t>n</w:t>
            </w:r>
            <w:r w:rsidR="00F478D3" w:rsidRPr="002338F4">
              <w:rPr>
                <w:rFonts w:ascii="Comic Sans MS" w:hAnsi="Comic Sans MS" w:cs="Courier New"/>
                <w:b/>
                <w:bCs/>
                <w:sz w:val="22"/>
                <w:szCs w:val="22"/>
              </w:rPr>
              <w:t>tangible</w:t>
            </w:r>
            <w:r w:rsidRPr="002338F4">
              <w:rPr>
                <w:rFonts w:ascii="Comic Sans MS" w:hAnsi="Comic Sans MS" w:cs="Courier New"/>
                <w:b/>
                <w:bCs/>
                <w:sz w:val="22"/>
                <w:szCs w:val="22"/>
              </w:rPr>
              <w:t>.</w:t>
            </w:r>
          </w:p>
          <w:p w:rsidR="007E029B" w:rsidRPr="002338F4" w:rsidRDefault="007E029B" w:rsidP="007E029B">
            <w:pPr>
              <w:rPr>
                <w:rFonts w:ascii="Comic Sans MS" w:hAnsi="Comic Sans MS" w:cs="Courier New"/>
                <w:b/>
                <w:bCs/>
                <w:sz w:val="22"/>
                <w:szCs w:val="22"/>
              </w:rPr>
            </w:pPr>
          </w:p>
          <w:p w:rsidR="007E029B" w:rsidRPr="002338F4" w:rsidRDefault="007E029B" w:rsidP="007E029B">
            <w:pPr>
              <w:rPr>
                <w:rFonts w:ascii="Comic Sans MS" w:hAnsi="Comic Sans MS" w:cs="Courier New"/>
                <w:sz w:val="22"/>
                <w:szCs w:val="22"/>
              </w:rPr>
            </w:pPr>
            <w:r w:rsidRPr="002338F4">
              <w:rPr>
                <w:rFonts w:ascii="Comic Sans MS" w:hAnsi="Comic Sans MS" w:cs="Courier New"/>
                <w:sz w:val="22"/>
                <w:szCs w:val="22"/>
              </w:rPr>
              <w:t>2</w:t>
            </w:r>
            <w:r w:rsidR="00F478D3" w:rsidRPr="002338F4">
              <w:rPr>
                <w:rFonts w:ascii="Comic Sans MS" w:hAnsi="Comic Sans MS" w:cs="Courier New"/>
                <w:sz w:val="22"/>
                <w:szCs w:val="22"/>
              </w:rPr>
              <w:t>0</w:t>
            </w:r>
            <w:r w:rsidRPr="002338F4">
              <w:rPr>
                <w:rFonts w:ascii="Comic Sans MS" w:hAnsi="Comic Sans MS" w:cs="Courier New"/>
                <w:sz w:val="22"/>
                <w:szCs w:val="22"/>
              </w:rPr>
              <w:t>0.- Inmovilizado in</w:t>
            </w:r>
            <w:r w:rsidR="00F478D3" w:rsidRPr="002338F4">
              <w:rPr>
                <w:rFonts w:ascii="Comic Sans MS" w:hAnsi="Comic Sans MS" w:cs="Courier New"/>
                <w:sz w:val="22"/>
                <w:szCs w:val="22"/>
              </w:rPr>
              <w:t>tangible</w:t>
            </w:r>
            <w:r w:rsidRPr="002338F4">
              <w:rPr>
                <w:rFonts w:ascii="Comic Sans MS" w:hAnsi="Comic Sans MS" w:cs="Courier New"/>
                <w:sz w:val="22"/>
                <w:szCs w:val="22"/>
              </w:rPr>
              <w:t>.</w:t>
            </w:r>
          </w:p>
          <w:p w:rsidR="002A6468" w:rsidRPr="002338F4" w:rsidRDefault="007E029B" w:rsidP="007E029B">
            <w:pPr>
              <w:pStyle w:val="Piedepgina"/>
              <w:tabs>
                <w:tab w:val="clear" w:pos="4252"/>
                <w:tab w:val="clear" w:pos="8504"/>
              </w:tabs>
              <w:rPr>
                <w:rFonts w:ascii="Comic Sans MS" w:hAnsi="Comic Sans MS" w:cs="Courier New"/>
                <w:sz w:val="22"/>
                <w:szCs w:val="22"/>
              </w:rPr>
            </w:pPr>
            <w:r w:rsidRPr="002338F4">
              <w:rPr>
                <w:rFonts w:ascii="Comic Sans MS" w:hAnsi="Comic Sans MS" w:cs="Courier New"/>
                <w:sz w:val="22"/>
                <w:szCs w:val="22"/>
              </w:rPr>
              <w:t>(28</w:t>
            </w:r>
            <w:r w:rsidR="00F478D3" w:rsidRPr="002338F4">
              <w:rPr>
                <w:rFonts w:ascii="Comic Sans MS" w:hAnsi="Comic Sans MS" w:cs="Courier New"/>
                <w:sz w:val="22"/>
                <w:szCs w:val="22"/>
              </w:rPr>
              <w:t>0</w:t>
            </w:r>
            <w:r w:rsidRPr="002338F4">
              <w:rPr>
                <w:rFonts w:ascii="Comic Sans MS" w:hAnsi="Comic Sans MS" w:cs="Courier New"/>
                <w:sz w:val="22"/>
                <w:szCs w:val="22"/>
              </w:rPr>
              <w:t>).</w:t>
            </w:r>
            <w:r w:rsidR="00F478D3" w:rsidRPr="002338F4">
              <w:rPr>
                <w:rFonts w:ascii="Comic Sans MS" w:hAnsi="Comic Sans MS" w:cs="Courier New"/>
                <w:sz w:val="22"/>
                <w:szCs w:val="22"/>
              </w:rPr>
              <w:t xml:space="preserve">Amortización Acumulad </w:t>
            </w:r>
            <w:proofErr w:type="spellStart"/>
            <w:r w:rsidR="00F478D3" w:rsidRPr="002338F4">
              <w:rPr>
                <w:rFonts w:ascii="Comic Sans MS" w:hAnsi="Comic Sans MS" w:cs="Courier New"/>
                <w:sz w:val="22"/>
                <w:szCs w:val="22"/>
              </w:rPr>
              <w:t>Inmov</w:t>
            </w:r>
            <w:proofErr w:type="spellEnd"/>
            <w:r w:rsidR="00F478D3" w:rsidRPr="002338F4">
              <w:rPr>
                <w:rFonts w:ascii="Comic Sans MS" w:hAnsi="Comic Sans MS" w:cs="Courier New"/>
                <w:sz w:val="22"/>
                <w:szCs w:val="22"/>
              </w:rPr>
              <w:t>.</w:t>
            </w:r>
            <w:r w:rsidR="00366D54">
              <w:rPr>
                <w:rFonts w:ascii="Comic Sans MS" w:hAnsi="Comic Sans MS" w:cs="Courier New"/>
                <w:sz w:val="22"/>
                <w:szCs w:val="22"/>
              </w:rPr>
              <w:t xml:space="preserve"> </w:t>
            </w:r>
            <w:proofErr w:type="spellStart"/>
            <w:r w:rsidR="00F478D3" w:rsidRPr="002338F4">
              <w:rPr>
                <w:rFonts w:ascii="Comic Sans MS" w:hAnsi="Comic Sans MS" w:cs="Courier New"/>
                <w:sz w:val="22"/>
                <w:szCs w:val="22"/>
              </w:rPr>
              <w:t>Intan</w:t>
            </w:r>
            <w:proofErr w:type="spellEnd"/>
            <w:r w:rsidR="00F478D3" w:rsidRPr="002338F4">
              <w:rPr>
                <w:rFonts w:ascii="Comic Sans MS" w:hAnsi="Comic Sans MS" w:cs="Courier New"/>
                <w:sz w:val="22"/>
                <w:szCs w:val="22"/>
              </w:rPr>
              <w:t xml:space="preserve"> </w:t>
            </w:r>
          </w:p>
          <w:p w:rsidR="00F478D3" w:rsidRPr="002338F4" w:rsidRDefault="00F478D3" w:rsidP="00366D54">
            <w:pPr>
              <w:pStyle w:val="Piedepgina"/>
              <w:tabs>
                <w:tab w:val="clear" w:pos="4252"/>
                <w:tab w:val="clear" w:pos="8504"/>
              </w:tabs>
              <w:rPr>
                <w:rFonts w:ascii="Comic Sans MS" w:hAnsi="Comic Sans MS" w:cs="Courier New"/>
                <w:sz w:val="22"/>
                <w:szCs w:val="22"/>
              </w:rPr>
            </w:pPr>
            <w:r w:rsidRPr="002338F4">
              <w:rPr>
                <w:rFonts w:ascii="Comic Sans MS" w:hAnsi="Comic Sans MS" w:cs="Courier New"/>
                <w:sz w:val="22"/>
                <w:szCs w:val="22"/>
              </w:rPr>
              <w:t>(290).Deterioro Valor Inmovilizado</w:t>
            </w:r>
            <w:r w:rsidR="00366D54">
              <w:rPr>
                <w:rFonts w:ascii="Comic Sans MS" w:hAnsi="Comic Sans MS" w:cs="Courier New"/>
                <w:sz w:val="22"/>
                <w:szCs w:val="22"/>
              </w:rPr>
              <w:t xml:space="preserve"> </w:t>
            </w:r>
            <w:r w:rsidRPr="002338F4">
              <w:rPr>
                <w:rFonts w:ascii="Comic Sans MS" w:hAnsi="Comic Sans MS" w:cs="Courier New"/>
                <w:sz w:val="22"/>
                <w:szCs w:val="22"/>
              </w:rPr>
              <w:t>Intangib</w:t>
            </w:r>
            <w:r w:rsidR="00366D54">
              <w:rPr>
                <w:rFonts w:ascii="Comic Sans MS" w:hAnsi="Comic Sans MS" w:cs="Courier New"/>
                <w:sz w:val="22"/>
                <w:szCs w:val="22"/>
              </w:rPr>
              <w:t>le</w:t>
            </w:r>
          </w:p>
          <w:p w:rsidR="00F478D3" w:rsidRPr="002338F4" w:rsidRDefault="00F478D3" w:rsidP="007E029B">
            <w:pPr>
              <w:pStyle w:val="Piedepgina"/>
              <w:tabs>
                <w:tab w:val="clear" w:pos="4252"/>
                <w:tab w:val="clear" w:pos="8504"/>
              </w:tabs>
              <w:rPr>
                <w:rFonts w:ascii="Comic Sans MS" w:hAnsi="Comic Sans MS" w:cs="Courier New"/>
                <w:sz w:val="22"/>
                <w:szCs w:val="22"/>
              </w:rPr>
            </w:pPr>
          </w:p>
        </w:tc>
        <w:tc>
          <w:tcPr>
            <w:tcW w:w="1395" w:type="dxa"/>
          </w:tcPr>
          <w:p w:rsidR="002A6468" w:rsidRPr="002338F4" w:rsidRDefault="002A6468" w:rsidP="00DB7114">
            <w:pPr>
              <w:pStyle w:val="NormalWeb"/>
              <w:rPr>
                <w:rFonts w:ascii="Comic Sans MS" w:hAnsi="Comic Sans MS" w:cs="Courier New"/>
                <w:sz w:val="22"/>
                <w:szCs w:val="22"/>
              </w:rPr>
            </w:pPr>
          </w:p>
        </w:tc>
        <w:tc>
          <w:tcPr>
            <w:tcW w:w="1490" w:type="dxa"/>
          </w:tcPr>
          <w:p w:rsidR="002A6468" w:rsidRPr="002338F4" w:rsidRDefault="002A6468" w:rsidP="00DB7114">
            <w:pPr>
              <w:pStyle w:val="NormalWeb"/>
              <w:rPr>
                <w:rFonts w:ascii="Comic Sans MS" w:hAnsi="Comic Sans MS" w:cs="Courier New"/>
                <w:sz w:val="22"/>
                <w:szCs w:val="22"/>
              </w:rPr>
            </w:pPr>
          </w:p>
        </w:tc>
        <w:tc>
          <w:tcPr>
            <w:tcW w:w="1427" w:type="dxa"/>
          </w:tcPr>
          <w:p w:rsidR="002A6468" w:rsidRPr="002338F4" w:rsidRDefault="002A6468" w:rsidP="00DB7114">
            <w:pPr>
              <w:pStyle w:val="NormalWeb"/>
              <w:rPr>
                <w:rFonts w:ascii="Comic Sans MS" w:hAnsi="Comic Sans MS" w:cs="Courier New"/>
                <w:sz w:val="22"/>
                <w:szCs w:val="22"/>
              </w:rPr>
            </w:pPr>
          </w:p>
        </w:tc>
        <w:tc>
          <w:tcPr>
            <w:tcW w:w="1395" w:type="dxa"/>
          </w:tcPr>
          <w:p w:rsidR="002A6468" w:rsidRPr="002338F4" w:rsidRDefault="002A6468" w:rsidP="00DB7114">
            <w:pPr>
              <w:pStyle w:val="NormalWeb"/>
              <w:rPr>
                <w:rFonts w:ascii="Comic Sans MS" w:hAnsi="Comic Sans MS" w:cs="Courier New"/>
                <w:sz w:val="22"/>
                <w:szCs w:val="22"/>
              </w:rPr>
            </w:pPr>
          </w:p>
        </w:tc>
        <w:tc>
          <w:tcPr>
            <w:tcW w:w="1621" w:type="dxa"/>
          </w:tcPr>
          <w:p w:rsidR="002A6468" w:rsidRPr="002338F4" w:rsidRDefault="002A6468" w:rsidP="00DB7114">
            <w:pPr>
              <w:pStyle w:val="NormalWeb"/>
              <w:rPr>
                <w:rFonts w:ascii="Comic Sans MS" w:hAnsi="Comic Sans MS" w:cs="Courier New"/>
                <w:sz w:val="22"/>
                <w:szCs w:val="22"/>
              </w:rPr>
            </w:pPr>
          </w:p>
        </w:tc>
        <w:tc>
          <w:tcPr>
            <w:tcW w:w="1554" w:type="dxa"/>
          </w:tcPr>
          <w:p w:rsidR="002A6468" w:rsidRPr="002338F4" w:rsidRDefault="002A6468" w:rsidP="00DB7114">
            <w:pPr>
              <w:pStyle w:val="NormalWeb"/>
              <w:rPr>
                <w:rFonts w:ascii="Comic Sans MS" w:hAnsi="Comic Sans MS" w:cs="Courier New"/>
                <w:sz w:val="22"/>
                <w:szCs w:val="22"/>
              </w:rPr>
            </w:pPr>
          </w:p>
        </w:tc>
        <w:tc>
          <w:tcPr>
            <w:tcW w:w="1265" w:type="dxa"/>
          </w:tcPr>
          <w:p w:rsidR="002A6468" w:rsidRPr="002338F4" w:rsidRDefault="002A6468" w:rsidP="00DB7114">
            <w:pPr>
              <w:pStyle w:val="NormalWeb"/>
              <w:rPr>
                <w:rFonts w:ascii="Comic Sans MS" w:hAnsi="Comic Sans MS" w:cs="Courier New"/>
                <w:sz w:val="22"/>
                <w:szCs w:val="22"/>
              </w:rPr>
            </w:pPr>
          </w:p>
        </w:tc>
        <w:tc>
          <w:tcPr>
            <w:tcW w:w="1332" w:type="dxa"/>
          </w:tcPr>
          <w:p w:rsidR="002A6468" w:rsidRPr="002338F4" w:rsidRDefault="002A6468" w:rsidP="00DB7114">
            <w:pPr>
              <w:pStyle w:val="NormalWeb"/>
              <w:rPr>
                <w:rFonts w:ascii="Comic Sans MS" w:hAnsi="Comic Sans MS" w:cs="Courier New"/>
                <w:sz w:val="22"/>
                <w:szCs w:val="22"/>
              </w:rPr>
            </w:pPr>
          </w:p>
        </w:tc>
      </w:tr>
    </w:tbl>
    <w:p w:rsidR="002A6468" w:rsidRPr="002338F4" w:rsidRDefault="002A6468">
      <w:pPr>
        <w:rPr>
          <w:rFonts w:ascii="Comic Sans MS" w:hAnsi="Comic Sans MS" w:cs="Courier New"/>
          <w:sz w:val="22"/>
          <w:szCs w:val="22"/>
        </w:rPr>
      </w:pPr>
    </w:p>
    <w:p w:rsidR="002C6260" w:rsidRPr="002338F4" w:rsidRDefault="002C6260" w:rsidP="002C6260">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2. Información sobre:</w:t>
      </w:r>
    </w:p>
    <w:p w:rsidR="002C6260" w:rsidRPr="002338F4" w:rsidRDefault="002C6260" w:rsidP="002C6260">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a) Vidas útiles o coeficientes de amortización utilizados en los diferentes tipos de elementos.</w:t>
      </w:r>
    </w:p>
    <w:p w:rsidR="002C6260" w:rsidRPr="002338F4" w:rsidRDefault="002C6260" w:rsidP="007F68F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b) </w:t>
      </w:r>
      <w:r w:rsidR="007F68F0">
        <w:rPr>
          <w:rFonts w:ascii="Comic Sans MS" w:hAnsi="Comic Sans MS" w:cs="Courier New"/>
          <w:color w:val="333333"/>
          <w:sz w:val="22"/>
          <w:szCs w:val="22"/>
        </w:rPr>
        <w:t>Si/No ha habido</w:t>
      </w:r>
      <w:r w:rsidRPr="002338F4">
        <w:rPr>
          <w:rFonts w:ascii="Comic Sans MS" w:hAnsi="Comic Sans MS" w:cs="Courier New"/>
          <w:color w:val="333333"/>
          <w:sz w:val="22"/>
          <w:szCs w:val="22"/>
        </w:rPr>
        <w:t xml:space="preserve"> incidencia</w:t>
      </w:r>
      <w:r w:rsidR="007F68F0">
        <w:rPr>
          <w:rFonts w:ascii="Comic Sans MS" w:hAnsi="Comic Sans MS" w:cs="Courier New"/>
          <w:color w:val="333333"/>
          <w:sz w:val="22"/>
          <w:szCs w:val="22"/>
        </w:rPr>
        <w:t>s</w:t>
      </w:r>
      <w:r w:rsidRPr="002338F4">
        <w:rPr>
          <w:rFonts w:ascii="Comic Sans MS" w:hAnsi="Comic Sans MS" w:cs="Courier New"/>
          <w:color w:val="333333"/>
          <w:sz w:val="22"/>
          <w:szCs w:val="22"/>
        </w:rPr>
        <w:t xml:space="preserve"> significativa en el ejercicio presente o en ejercicios futuros </w:t>
      </w:r>
      <w:r w:rsidR="007F68F0">
        <w:rPr>
          <w:rFonts w:ascii="Comic Sans MS" w:hAnsi="Comic Sans MS" w:cs="Courier New"/>
          <w:color w:val="333333"/>
          <w:sz w:val="22"/>
          <w:szCs w:val="22"/>
        </w:rPr>
        <w:t>debido a</w:t>
      </w:r>
      <w:r w:rsidRPr="002338F4">
        <w:rPr>
          <w:rFonts w:ascii="Comic Sans MS" w:hAnsi="Comic Sans MS" w:cs="Courier New"/>
          <w:color w:val="333333"/>
          <w:sz w:val="22"/>
          <w:szCs w:val="22"/>
        </w:rPr>
        <w:t xml:space="preserve"> cambios de estimación que afecten a valores residuales, vidas útiles y métodos de amortización.</w:t>
      </w:r>
    </w:p>
    <w:p w:rsidR="002C6260" w:rsidRPr="002338F4" w:rsidRDefault="002C6260" w:rsidP="007F68F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c) </w:t>
      </w:r>
      <w:r w:rsidR="007F68F0">
        <w:rPr>
          <w:rFonts w:ascii="Comic Sans MS" w:hAnsi="Comic Sans MS" w:cs="Courier New"/>
          <w:color w:val="333333"/>
          <w:sz w:val="22"/>
          <w:szCs w:val="22"/>
        </w:rPr>
        <w:t>Si/No se han capitalizado los gastos financieros</w:t>
      </w:r>
      <w:r w:rsidRPr="002338F4">
        <w:rPr>
          <w:rFonts w:ascii="Comic Sans MS" w:hAnsi="Comic Sans MS" w:cs="Courier New"/>
          <w:color w:val="333333"/>
          <w:sz w:val="22"/>
          <w:szCs w:val="22"/>
        </w:rPr>
        <w:t>.</w:t>
      </w:r>
    </w:p>
    <w:p w:rsidR="002C6260" w:rsidRPr="002338F4" w:rsidRDefault="002C6260" w:rsidP="007F68F0">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d) </w:t>
      </w:r>
      <w:r w:rsidR="007F68F0">
        <w:rPr>
          <w:rFonts w:ascii="Comic Sans MS" w:hAnsi="Comic Sans MS" w:cs="Courier New"/>
          <w:color w:val="333333"/>
          <w:sz w:val="22"/>
          <w:szCs w:val="22"/>
        </w:rPr>
        <w:t>El im</w:t>
      </w:r>
      <w:r w:rsidRPr="002338F4">
        <w:rPr>
          <w:rFonts w:ascii="Comic Sans MS" w:hAnsi="Comic Sans MS" w:cs="Courier New"/>
          <w:color w:val="333333"/>
          <w:sz w:val="22"/>
          <w:szCs w:val="22"/>
        </w:rPr>
        <w:t>porte agregado de los desembolsos por investigación y desarrollo que se han reconocido como gastos durante el ejercicio</w:t>
      </w:r>
      <w:r w:rsidR="007F68F0">
        <w:rPr>
          <w:rFonts w:ascii="Comic Sans MS" w:hAnsi="Comic Sans MS" w:cs="Courier New"/>
          <w:color w:val="333333"/>
          <w:sz w:val="22"/>
          <w:szCs w:val="22"/>
        </w:rPr>
        <w:t xml:space="preserve"> ha ascendido a ……….</w:t>
      </w:r>
      <w:r w:rsidRPr="002338F4">
        <w:rPr>
          <w:rFonts w:ascii="Comic Sans MS" w:hAnsi="Comic Sans MS" w:cs="Courier New"/>
          <w:color w:val="333333"/>
          <w:sz w:val="22"/>
          <w:szCs w:val="22"/>
        </w:rPr>
        <w:t xml:space="preserve">, </w:t>
      </w:r>
      <w:r w:rsidR="007F68F0">
        <w:rPr>
          <w:rFonts w:ascii="Comic Sans MS" w:hAnsi="Comic Sans MS" w:cs="Courier New"/>
          <w:color w:val="333333"/>
          <w:sz w:val="22"/>
          <w:szCs w:val="22"/>
        </w:rPr>
        <w:t>y se han capitalizado los siguientes gastos de investigaci</w:t>
      </w:r>
      <w:r w:rsidRPr="002338F4">
        <w:rPr>
          <w:rFonts w:ascii="Comic Sans MS" w:hAnsi="Comic Sans MS" w:cs="Courier New"/>
          <w:color w:val="333333"/>
          <w:sz w:val="22"/>
          <w:szCs w:val="22"/>
        </w:rPr>
        <w:t>ón y desarrollo</w:t>
      </w:r>
      <w:r w:rsidR="006838B4">
        <w:rPr>
          <w:rFonts w:ascii="Comic Sans MS" w:hAnsi="Comic Sans MS" w:cs="Courier New"/>
          <w:color w:val="333333"/>
          <w:sz w:val="22"/>
          <w:szCs w:val="22"/>
        </w:rPr>
        <w:t xml:space="preserve"> ………………</w:t>
      </w:r>
      <w:r w:rsidRPr="002338F4">
        <w:rPr>
          <w:rFonts w:ascii="Comic Sans MS" w:hAnsi="Comic Sans MS" w:cs="Courier New"/>
          <w:color w:val="333333"/>
          <w:sz w:val="22"/>
          <w:szCs w:val="22"/>
        </w:rPr>
        <w:t>.</w:t>
      </w:r>
    </w:p>
    <w:p w:rsidR="002C6260" w:rsidRPr="002338F4" w:rsidRDefault="002C6260" w:rsidP="006838B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xml:space="preserve">e) </w:t>
      </w:r>
      <w:r w:rsidR="006838B4">
        <w:rPr>
          <w:rFonts w:ascii="Comic Sans MS" w:hAnsi="Comic Sans MS" w:cs="Courier New"/>
          <w:color w:val="333333"/>
          <w:sz w:val="22"/>
          <w:szCs w:val="22"/>
        </w:rPr>
        <w:t>Si/No existen</w:t>
      </w:r>
      <w:r w:rsidRPr="002338F4">
        <w:rPr>
          <w:rFonts w:ascii="Comic Sans MS" w:hAnsi="Comic Sans MS" w:cs="Courier New"/>
          <w:color w:val="333333"/>
          <w:sz w:val="22"/>
          <w:szCs w:val="22"/>
        </w:rPr>
        <w:t xml:space="preserve"> garantías, restricciones de titularidad, litigios y situaciones análogas</w:t>
      </w:r>
      <w:r w:rsidR="006838B4">
        <w:rPr>
          <w:rFonts w:ascii="Comic Sans MS" w:hAnsi="Comic Sans MS" w:cs="Courier New"/>
          <w:color w:val="333333"/>
          <w:sz w:val="22"/>
          <w:szCs w:val="22"/>
        </w:rPr>
        <w:t xml:space="preserve"> sobre los bienes del inmovilizado intangible</w:t>
      </w:r>
      <w:r w:rsidRPr="002338F4">
        <w:rPr>
          <w:rFonts w:ascii="Comic Sans MS" w:hAnsi="Comic Sans MS" w:cs="Courier New"/>
          <w:color w:val="333333"/>
          <w:sz w:val="22"/>
          <w:szCs w:val="22"/>
        </w:rPr>
        <w:t>.</w:t>
      </w:r>
    </w:p>
    <w:p w:rsidR="00162827" w:rsidRPr="002338F4" w:rsidRDefault="00162827">
      <w:pPr>
        <w:rPr>
          <w:rFonts w:ascii="Comic Sans MS" w:hAnsi="Comic Sans MS" w:cs="Courier New"/>
          <w:sz w:val="22"/>
          <w:szCs w:val="22"/>
        </w:rPr>
      </w:pPr>
    </w:p>
    <w:p w:rsidR="002A6468" w:rsidRPr="002338F4" w:rsidRDefault="002A6468">
      <w:pPr>
        <w:rPr>
          <w:rFonts w:ascii="Comic Sans MS" w:hAnsi="Comic Sans MS" w:cs="Courier New"/>
          <w:sz w:val="22"/>
          <w:szCs w:val="22"/>
        </w:rPr>
      </w:pPr>
    </w:p>
    <w:p w:rsidR="002A6468" w:rsidRPr="002338F4" w:rsidRDefault="002A6468">
      <w:pPr>
        <w:rPr>
          <w:rFonts w:ascii="Comic Sans MS" w:hAnsi="Comic Sans MS" w:cs="Courier New"/>
          <w:b/>
          <w:sz w:val="22"/>
          <w:szCs w:val="22"/>
        </w:rPr>
      </w:pPr>
      <w:r w:rsidRPr="002338F4">
        <w:rPr>
          <w:rFonts w:ascii="Comic Sans MS" w:hAnsi="Comic Sans MS" w:cs="Courier New"/>
          <w:b/>
          <w:sz w:val="22"/>
          <w:szCs w:val="22"/>
        </w:rPr>
        <w:t>9.ARRENDAMIENTOS FINANCIEROS Y OTRAS OPERACIONES DE NATURALEZA SIMILAR.</w:t>
      </w:r>
    </w:p>
    <w:p w:rsidR="002A6468" w:rsidRPr="002338F4" w:rsidRDefault="002A6468">
      <w:pPr>
        <w:rPr>
          <w:rFonts w:ascii="Comic Sans MS" w:hAnsi="Comic Sans MS" w:cs="Courier New"/>
          <w:b/>
          <w:sz w:val="22"/>
          <w:szCs w:val="22"/>
        </w:rPr>
      </w:pPr>
    </w:p>
    <w:p w:rsidR="003F1A49" w:rsidRPr="002338F4" w:rsidRDefault="003F1A49" w:rsidP="003F1A49">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Los arrendatarios suministrarán la siguiente información:</w:t>
      </w:r>
    </w:p>
    <w:p w:rsidR="003F1A49" w:rsidRPr="002338F4" w:rsidRDefault="003F1A49">
      <w:pPr>
        <w:rPr>
          <w:rFonts w:ascii="Comic Sans MS" w:hAnsi="Comic Sans MS"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68"/>
        <w:gridCol w:w="2524"/>
        <w:gridCol w:w="2462"/>
        <w:gridCol w:w="2369"/>
        <w:gridCol w:w="2156"/>
      </w:tblGrid>
      <w:tr w:rsidR="0044085B" w:rsidRPr="002338F4">
        <w:tc>
          <w:tcPr>
            <w:tcW w:w="2338"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Clase de Activo</w:t>
            </w:r>
          </w:p>
        </w:tc>
        <w:tc>
          <w:tcPr>
            <w:tcW w:w="2368"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Importe Inicial</w:t>
            </w:r>
          </w:p>
        </w:tc>
        <w:tc>
          <w:tcPr>
            <w:tcW w:w="2524"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Cuota recuperación del coste</w:t>
            </w:r>
          </w:p>
        </w:tc>
        <w:tc>
          <w:tcPr>
            <w:tcW w:w="2462"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Cuota carga financiera</w:t>
            </w:r>
          </w:p>
        </w:tc>
        <w:tc>
          <w:tcPr>
            <w:tcW w:w="2369"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Importe Opción de compra</w:t>
            </w:r>
          </w:p>
        </w:tc>
        <w:tc>
          <w:tcPr>
            <w:tcW w:w="2156" w:type="dxa"/>
          </w:tcPr>
          <w:p w:rsidR="0044085B" w:rsidRPr="002338F4" w:rsidRDefault="0044085B" w:rsidP="00F6074B">
            <w:pPr>
              <w:jc w:val="center"/>
              <w:rPr>
                <w:rFonts w:ascii="Comic Sans MS" w:hAnsi="Comic Sans MS" w:cs="Courier New"/>
                <w:b/>
                <w:sz w:val="22"/>
                <w:szCs w:val="22"/>
              </w:rPr>
            </w:pPr>
            <w:r w:rsidRPr="002338F4">
              <w:rPr>
                <w:rFonts w:ascii="Comic Sans MS" w:hAnsi="Comic Sans MS" w:cs="Courier New"/>
                <w:b/>
                <w:sz w:val="22"/>
                <w:szCs w:val="22"/>
              </w:rPr>
              <w:t>Deuda Pendiente de Pago</w:t>
            </w:r>
          </w:p>
        </w:tc>
      </w:tr>
      <w:tr w:rsidR="0044085B" w:rsidRPr="002338F4">
        <w:tc>
          <w:tcPr>
            <w:tcW w:w="2338" w:type="dxa"/>
          </w:tcPr>
          <w:p w:rsidR="0044085B" w:rsidRPr="002338F4" w:rsidRDefault="0044085B">
            <w:pPr>
              <w:rPr>
                <w:rFonts w:ascii="Comic Sans MS" w:hAnsi="Comic Sans MS" w:cs="Courier New"/>
                <w:b/>
                <w:sz w:val="22"/>
                <w:szCs w:val="22"/>
              </w:rPr>
            </w:pPr>
          </w:p>
          <w:p w:rsidR="00D00877" w:rsidRPr="002338F4" w:rsidRDefault="00D00877">
            <w:pPr>
              <w:rPr>
                <w:rFonts w:ascii="Comic Sans MS" w:hAnsi="Comic Sans MS" w:cs="Courier New"/>
                <w:b/>
                <w:sz w:val="22"/>
                <w:szCs w:val="22"/>
              </w:rPr>
            </w:pPr>
          </w:p>
          <w:p w:rsidR="00BE3F16" w:rsidRPr="002338F4" w:rsidRDefault="00BE3F16">
            <w:pPr>
              <w:rPr>
                <w:rFonts w:ascii="Comic Sans MS" w:hAnsi="Comic Sans MS" w:cs="Courier New"/>
                <w:b/>
                <w:sz w:val="22"/>
                <w:szCs w:val="22"/>
              </w:rPr>
            </w:pPr>
          </w:p>
          <w:p w:rsidR="00BE3F16" w:rsidRPr="002338F4" w:rsidRDefault="00BE3F16">
            <w:pPr>
              <w:rPr>
                <w:rFonts w:ascii="Comic Sans MS" w:hAnsi="Comic Sans MS" w:cs="Courier New"/>
                <w:b/>
                <w:sz w:val="22"/>
                <w:szCs w:val="22"/>
              </w:rPr>
            </w:pPr>
          </w:p>
          <w:p w:rsidR="00D00877" w:rsidRPr="002338F4" w:rsidRDefault="00D00877">
            <w:pPr>
              <w:rPr>
                <w:rFonts w:ascii="Comic Sans MS" w:hAnsi="Comic Sans MS" w:cs="Courier New"/>
                <w:b/>
                <w:sz w:val="22"/>
                <w:szCs w:val="22"/>
              </w:rPr>
            </w:pPr>
          </w:p>
        </w:tc>
        <w:tc>
          <w:tcPr>
            <w:tcW w:w="2368" w:type="dxa"/>
          </w:tcPr>
          <w:p w:rsidR="0044085B" w:rsidRPr="002338F4" w:rsidRDefault="0044085B">
            <w:pPr>
              <w:rPr>
                <w:rFonts w:ascii="Comic Sans MS" w:hAnsi="Comic Sans MS" w:cs="Courier New"/>
                <w:b/>
                <w:sz w:val="22"/>
                <w:szCs w:val="22"/>
              </w:rPr>
            </w:pPr>
          </w:p>
        </w:tc>
        <w:tc>
          <w:tcPr>
            <w:tcW w:w="2524" w:type="dxa"/>
          </w:tcPr>
          <w:p w:rsidR="0044085B" w:rsidRPr="002338F4" w:rsidRDefault="0044085B">
            <w:pPr>
              <w:rPr>
                <w:rFonts w:ascii="Comic Sans MS" w:hAnsi="Comic Sans MS" w:cs="Courier New"/>
                <w:b/>
                <w:sz w:val="22"/>
                <w:szCs w:val="22"/>
              </w:rPr>
            </w:pPr>
          </w:p>
        </w:tc>
        <w:tc>
          <w:tcPr>
            <w:tcW w:w="2462" w:type="dxa"/>
          </w:tcPr>
          <w:p w:rsidR="0044085B" w:rsidRPr="002338F4" w:rsidRDefault="0044085B">
            <w:pPr>
              <w:rPr>
                <w:rFonts w:ascii="Comic Sans MS" w:hAnsi="Comic Sans MS" w:cs="Courier New"/>
                <w:b/>
                <w:sz w:val="22"/>
                <w:szCs w:val="22"/>
              </w:rPr>
            </w:pPr>
          </w:p>
        </w:tc>
        <w:tc>
          <w:tcPr>
            <w:tcW w:w="2369" w:type="dxa"/>
          </w:tcPr>
          <w:p w:rsidR="0044085B" w:rsidRPr="002338F4" w:rsidRDefault="0044085B">
            <w:pPr>
              <w:rPr>
                <w:rFonts w:ascii="Comic Sans MS" w:hAnsi="Comic Sans MS" w:cs="Courier New"/>
                <w:b/>
                <w:sz w:val="22"/>
                <w:szCs w:val="22"/>
              </w:rPr>
            </w:pPr>
          </w:p>
        </w:tc>
        <w:tc>
          <w:tcPr>
            <w:tcW w:w="2156" w:type="dxa"/>
          </w:tcPr>
          <w:p w:rsidR="0044085B" w:rsidRPr="002338F4" w:rsidRDefault="0044085B">
            <w:pPr>
              <w:rPr>
                <w:rFonts w:ascii="Comic Sans MS" w:hAnsi="Comic Sans MS" w:cs="Courier New"/>
                <w:b/>
                <w:sz w:val="22"/>
                <w:szCs w:val="22"/>
              </w:rPr>
            </w:pPr>
          </w:p>
        </w:tc>
      </w:tr>
    </w:tbl>
    <w:p w:rsidR="002A6468" w:rsidRDefault="002A6468">
      <w:pPr>
        <w:rPr>
          <w:rFonts w:ascii="Comic Sans MS" w:hAnsi="Comic Sans MS" w:cs="Courier New"/>
          <w:b/>
          <w:sz w:val="22"/>
          <w:szCs w:val="22"/>
        </w:rPr>
      </w:pPr>
    </w:p>
    <w:p w:rsidR="00162827" w:rsidRPr="002338F4" w:rsidRDefault="00162827">
      <w:pPr>
        <w:rPr>
          <w:rFonts w:ascii="Comic Sans MS" w:hAnsi="Comic Sans MS" w:cs="Courier New"/>
          <w:sz w:val="22"/>
          <w:szCs w:val="22"/>
        </w:rPr>
      </w:pPr>
    </w:p>
    <w:p w:rsidR="00D00877" w:rsidRPr="002338F4" w:rsidRDefault="00D00877" w:rsidP="00D00877">
      <w:pPr>
        <w:rPr>
          <w:rFonts w:ascii="Comic Sans MS" w:hAnsi="Comic Sans MS" w:cs="Courier New"/>
          <w:b/>
          <w:sz w:val="22"/>
          <w:szCs w:val="22"/>
        </w:rPr>
      </w:pPr>
      <w:r w:rsidRPr="002338F4">
        <w:rPr>
          <w:rFonts w:ascii="Comic Sans MS" w:hAnsi="Comic Sans MS" w:cs="Courier New"/>
          <w:b/>
          <w:sz w:val="22"/>
          <w:szCs w:val="22"/>
        </w:rPr>
        <w:t>10.ACTIVOS FINANCIEROS.</w:t>
      </w:r>
    </w:p>
    <w:p w:rsidR="00142169" w:rsidRDefault="00AC3697" w:rsidP="003F1A49">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1. Información relacionada con el balance.</w:t>
      </w:r>
    </w:p>
    <w:p w:rsidR="00AC3697" w:rsidRPr="002338F4" w:rsidRDefault="00142169" w:rsidP="003F1A49">
      <w:pPr>
        <w:pStyle w:val="parrafo21"/>
        <w:ind w:firstLine="0"/>
        <w:rPr>
          <w:rFonts w:ascii="Comic Sans MS" w:hAnsi="Comic Sans MS" w:cs="Courier New"/>
          <w:color w:val="333333"/>
          <w:sz w:val="22"/>
          <w:szCs w:val="22"/>
        </w:rPr>
      </w:pPr>
      <w:r>
        <w:rPr>
          <w:rFonts w:ascii="Comic Sans MS" w:hAnsi="Comic Sans MS" w:cs="Courier New"/>
          <w:color w:val="333333"/>
          <w:sz w:val="22"/>
          <w:szCs w:val="22"/>
        </w:rPr>
        <w:t xml:space="preserve"> Excepto para los que figuren en los epígrafes AVI “Deudores y otras cuentas a cobrar a l/p”, BI “Deudores y otras cuentas a cobrar a c/p” y BIV “Efectivo y otros activos líquidos equivalentes”</w:t>
      </w:r>
    </w:p>
    <w:p w:rsidR="00AC3697" w:rsidRPr="002338F4" w:rsidRDefault="00AC3697" w:rsidP="00AC3697">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a) Se presentará un estado resumen de la conciliación entre la clasificación de activos financieros del balance y las categorías que se establecen de los mismos en la norma de reconocimiento y valoración n.º 7, «Activos Financieros», de acuerdo con la siguiente estructura:</w:t>
      </w:r>
    </w:p>
    <w:p w:rsidR="00AC3697" w:rsidRPr="002338F4" w:rsidRDefault="00AC3697" w:rsidP="00AC3697">
      <w:pPr>
        <w:rPr>
          <w:rFonts w:ascii="Comic Sans MS" w:hAnsi="Comic Sans MS" w:cs="Courier New"/>
          <w:b/>
          <w:sz w:val="22"/>
          <w:szCs w:val="22"/>
        </w:rPr>
      </w:pPr>
    </w:p>
    <w:p w:rsidR="00AC3697" w:rsidRPr="002338F4" w:rsidRDefault="00AC3697" w:rsidP="00AC3697">
      <w:pPr>
        <w:rPr>
          <w:rFonts w:ascii="Comic Sans MS" w:hAnsi="Comic Sans MS"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802"/>
        <w:gridCol w:w="898"/>
        <w:gridCol w:w="982"/>
        <w:gridCol w:w="1116"/>
        <w:gridCol w:w="781"/>
        <w:gridCol w:w="872"/>
        <w:gridCol w:w="802"/>
        <w:gridCol w:w="898"/>
        <w:gridCol w:w="982"/>
        <w:gridCol w:w="1116"/>
        <w:gridCol w:w="781"/>
        <w:gridCol w:w="872"/>
        <w:gridCol w:w="697"/>
        <w:gridCol w:w="776"/>
      </w:tblGrid>
      <w:tr w:rsidR="00AC3697" w:rsidRPr="002338F4">
        <w:tc>
          <w:tcPr>
            <w:tcW w:w="0" w:type="auto"/>
            <w:vMerge w:val="restart"/>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CATEGORIAS</w:t>
            </w:r>
          </w:p>
        </w:tc>
        <w:tc>
          <w:tcPr>
            <w:tcW w:w="0" w:type="auto"/>
            <w:gridSpan w:val="6"/>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ACTIVOS FINANCIEROS A LARGO PLAZO</w:t>
            </w:r>
          </w:p>
        </w:tc>
        <w:tc>
          <w:tcPr>
            <w:tcW w:w="0" w:type="auto"/>
            <w:gridSpan w:val="6"/>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ACTIVOS FINANCIEROS A CORTO PLAZO</w:t>
            </w:r>
          </w:p>
        </w:tc>
        <w:tc>
          <w:tcPr>
            <w:tcW w:w="0" w:type="auto"/>
            <w:gridSpan w:val="2"/>
            <w:vMerge w:val="restart"/>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TOTAL</w:t>
            </w:r>
          </w:p>
        </w:tc>
      </w:tr>
      <w:tr w:rsidR="00AC3697" w:rsidRPr="002338F4">
        <w:tc>
          <w:tcPr>
            <w:tcW w:w="0" w:type="auto"/>
            <w:vMerge/>
          </w:tcPr>
          <w:p w:rsidR="00AC3697" w:rsidRPr="00142169" w:rsidRDefault="00AC3697" w:rsidP="00C64032">
            <w:pPr>
              <w:rPr>
                <w:rFonts w:ascii="Comic Sans MS" w:hAnsi="Comic Sans MS"/>
                <w:color w:val="444444"/>
                <w:sz w:val="18"/>
                <w:szCs w:val="18"/>
              </w:rPr>
            </w:pP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INVERSIONES FINANCIERAS EN PATRIMONIO</w:t>
            </w: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VALORES REPRESENTATIVOS DE DEUDA</w:t>
            </w: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OTRAS INVERSIONES FINANCIERAS</w:t>
            </w: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INVERSIONES FINANCIERAS EN PATRIMONIO</w:t>
            </w: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VALORES REPRESENTATIVOS DE DEUDA</w:t>
            </w:r>
          </w:p>
        </w:tc>
        <w:tc>
          <w:tcPr>
            <w:tcW w:w="0" w:type="auto"/>
            <w:gridSpan w:val="2"/>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OTRAS INVERSIONES FINANCIERAS</w:t>
            </w:r>
          </w:p>
        </w:tc>
        <w:tc>
          <w:tcPr>
            <w:tcW w:w="0" w:type="auto"/>
            <w:gridSpan w:val="2"/>
            <w:vMerge/>
          </w:tcPr>
          <w:p w:rsidR="00AC3697" w:rsidRPr="00142169" w:rsidRDefault="00AC3697" w:rsidP="00C64032">
            <w:pPr>
              <w:rPr>
                <w:rFonts w:ascii="Comic Sans MS" w:hAnsi="Comic Sans MS"/>
                <w:color w:val="444444"/>
                <w:sz w:val="18"/>
                <w:szCs w:val="18"/>
              </w:rPr>
            </w:pPr>
          </w:p>
        </w:tc>
      </w:tr>
      <w:tr w:rsidR="00AC3697" w:rsidRPr="002338F4">
        <w:tc>
          <w:tcPr>
            <w:tcW w:w="0" w:type="auto"/>
            <w:vMerge/>
          </w:tcPr>
          <w:p w:rsidR="00AC3697" w:rsidRPr="00142169" w:rsidRDefault="00AC3697" w:rsidP="00C64032">
            <w:pPr>
              <w:rPr>
                <w:rFonts w:ascii="Comic Sans MS" w:hAnsi="Comic Sans MS"/>
                <w:color w:val="444444"/>
                <w:sz w:val="18"/>
                <w:szCs w:val="18"/>
              </w:rPr>
            </w:pP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w:t>
            </w:r>
          </w:p>
        </w:tc>
        <w:tc>
          <w:tcPr>
            <w:tcW w:w="0" w:type="auto"/>
          </w:tcPr>
          <w:p w:rsidR="00AC3697" w:rsidRPr="00142169" w:rsidRDefault="00AC3697" w:rsidP="00C64032">
            <w:pPr>
              <w:pStyle w:val="cabezatabla1"/>
              <w:rPr>
                <w:rFonts w:ascii="Comic Sans MS" w:hAnsi="Comic Sans MS"/>
                <w:b w:val="0"/>
                <w:bCs w:val="0"/>
                <w:color w:val="444444"/>
                <w:sz w:val="18"/>
                <w:szCs w:val="18"/>
              </w:rPr>
            </w:pPr>
            <w:r w:rsidRPr="00142169">
              <w:rPr>
                <w:rFonts w:ascii="Comic Sans MS" w:hAnsi="Comic Sans MS"/>
                <w:b w:val="0"/>
                <w:bCs w:val="0"/>
                <w:color w:val="444444"/>
                <w:sz w:val="18"/>
                <w:szCs w:val="18"/>
              </w:rPr>
              <w:t>20XX-1</w:t>
            </w:r>
          </w:p>
        </w:tc>
      </w:tr>
      <w:tr w:rsidR="00AC3697" w:rsidRPr="002338F4">
        <w:tc>
          <w:tcPr>
            <w:tcW w:w="0" w:type="auto"/>
          </w:tcPr>
          <w:p w:rsidR="00AC3697" w:rsidRPr="00142169" w:rsidRDefault="00AC3697" w:rsidP="00C64032">
            <w:pPr>
              <w:pStyle w:val="cuerpotablaizq1"/>
              <w:rPr>
                <w:rFonts w:ascii="Comic Sans MS" w:hAnsi="Comic Sans MS"/>
                <w:color w:val="444444"/>
                <w:sz w:val="18"/>
                <w:szCs w:val="18"/>
              </w:rPr>
            </w:pPr>
            <w:r w:rsidRPr="00142169">
              <w:rPr>
                <w:rFonts w:ascii="Comic Sans MS" w:hAnsi="Comic Sans MS"/>
                <w:color w:val="444444"/>
                <w:sz w:val="18"/>
                <w:szCs w:val="18"/>
              </w:rPr>
              <w:t>ACTIVOS FINANCIEROS A COSTE AMORTIZADO</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r>
      <w:tr w:rsidR="00AC3697" w:rsidRPr="002338F4">
        <w:tc>
          <w:tcPr>
            <w:tcW w:w="0" w:type="auto"/>
          </w:tcPr>
          <w:p w:rsidR="00AC3697" w:rsidRPr="00142169" w:rsidRDefault="00AC3697" w:rsidP="00C64032">
            <w:pPr>
              <w:pStyle w:val="cuerpotablaizq1"/>
              <w:rPr>
                <w:rFonts w:ascii="Comic Sans MS" w:hAnsi="Comic Sans MS"/>
                <w:color w:val="444444"/>
                <w:sz w:val="18"/>
                <w:szCs w:val="18"/>
              </w:rPr>
            </w:pPr>
            <w:r w:rsidRPr="00142169">
              <w:rPr>
                <w:rFonts w:ascii="Comic Sans MS" w:hAnsi="Comic Sans MS"/>
                <w:color w:val="444444"/>
                <w:sz w:val="18"/>
                <w:szCs w:val="18"/>
              </w:rPr>
              <w:t>ACTIVOS FINANCIEROS A VALOR RAZONABLE CON CAMBIOS EN RESULTADOS</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r>
      <w:tr w:rsidR="00AC3697" w:rsidRPr="002338F4">
        <w:tc>
          <w:tcPr>
            <w:tcW w:w="0" w:type="auto"/>
          </w:tcPr>
          <w:p w:rsidR="00AC3697" w:rsidRPr="00142169" w:rsidRDefault="00AC3697" w:rsidP="00C64032">
            <w:pPr>
              <w:pStyle w:val="cuerpotablaizq1"/>
              <w:rPr>
                <w:rFonts w:ascii="Comic Sans MS" w:hAnsi="Comic Sans MS"/>
                <w:color w:val="444444"/>
                <w:sz w:val="18"/>
                <w:szCs w:val="18"/>
              </w:rPr>
            </w:pPr>
            <w:r w:rsidRPr="00142169">
              <w:rPr>
                <w:rFonts w:ascii="Comic Sans MS" w:hAnsi="Comic Sans MS"/>
                <w:color w:val="444444"/>
                <w:sz w:val="18"/>
                <w:szCs w:val="18"/>
              </w:rPr>
              <w:t>ACTIVOS FINANCIEROS A COSTE</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r>
      <w:tr w:rsidR="00AC3697" w:rsidRPr="002338F4">
        <w:tc>
          <w:tcPr>
            <w:tcW w:w="0" w:type="auto"/>
          </w:tcPr>
          <w:p w:rsidR="00AC3697" w:rsidRPr="00142169" w:rsidRDefault="00AC3697" w:rsidP="00C64032">
            <w:pPr>
              <w:pStyle w:val="cuerpotablaizq1"/>
              <w:rPr>
                <w:rFonts w:ascii="Comic Sans MS" w:hAnsi="Comic Sans MS"/>
                <w:color w:val="444444"/>
                <w:sz w:val="18"/>
                <w:szCs w:val="18"/>
              </w:rPr>
            </w:pPr>
            <w:r w:rsidRPr="00142169">
              <w:rPr>
                <w:rFonts w:ascii="Comic Sans MS" w:hAnsi="Comic Sans MS"/>
                <w:color w:val="444444"/>
                <w:sz w:val="18"/>
                <w:szCs w:val="18"/>
              </w:rPr>
              <w:lastRenderedPageBreak/>
              <w:t>TOTAL</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c>
          <w:tcPr>
            <w:tcW w:w="0" w:type="auto"/>
          </w:tcPr>
          <w:p w:rsidR="00AC3697" w:rsidRPr="00142169" w:rsidRDefault="00AC3697" w:rsidP="00C64032">
            <w:pPr>
              <w:pStyle w:val="cuerpotablacentro1"/>
              <w:rPr>
                <w:rFonts w:ascii="Comic Sans MS" w:hAnsi="Comic Sans MS"/>
                <w:color w:val="444444"/>
                <w:sz w:val="18"/>
                <w:szCs w:val="18"/>
              </w:rPr>
            </w:pPr>
            <w:r w:rsidRPr="00142169">
              <w:rPr>
                <w:rFonts w:ascii="Comic Sans MS" w:hAnsi="Comic Sans MS"/>
                <w:color w:val="444444"/>
                <w:sz w:val="18"/>
                <w:szCs w:val="18"/>
              </w:rPr>
              <w:t xml:space="preserve">  </w:t>
            </w:r>
          </w:p>
        </w:tc>
      </w:tr>
    </w:tbl>
    <w:p w:rsidR="0023371C" w:rsidRPr="002338F4" w:rsidRDefault="0023371C">
      <w:pPr>
        <w:rPr>
          <w:rFonts w:ascii="Comic Sans MS" w:hAnsi="Comic Sans MS" w:cs="Courier New"/>
          <w:sz w:val="22"/>
          <w:szCs w:val="22"/>
        </w:rPr>
      </w:pP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b) Activos financieros entregados en garantía.</w:t>
      </w:r>
    </w:p>
    <w:p w:rsidR="00775466" w:rsidRPr="002338F4" w:rsidRDefault="00142169" w:rsidP="00BE3F16">
      <w:pPr>
        <w:pStyle w:val="parrafo21"/>
        <w:ind w:firstLine="0"/>
        <w:rPr>
          <w:rFonts w:ascii="Comic Sans MS" w:hAnsi="Comic Sans MS" w:cs="Courier New"/>
          <w:color w:val="333333"/>
          <w:sz w:val="22"/>
          <w:szCs w:val="22"/>
        </w:rPr>
      </w:pPr>
      <w:r>
        <w:rPr>
          <w:rFonts w:ascii="Comic Sans MS" w:hAnsi="Comic Sans MS" w:cs="Courier New"/>
          <w:color w:val="333333"/>
          <w:sz w:val="22"/>
          <w:szCs w:val="22"/>
        </w:rPr>
        <w:t>(</w:t>
      </w:r>
      <w:r w:rsidR="00775466" w:rsidRPr="002338F4">
        <w:rPr>
          <w:rFonts w:ascii="Comic Sans MS" w:hAnsi="Comic Sans MS" w:cs="Courier New"/>
          <w:color w:val="333333"/>
          <w:sz w:val="22"/>
          <w:szCs w:val="22"/>
        </w:rPr>
        <w:t>La entidad informará del valor contable de los activos financieros entregados en garantía así como de la clase de activos financieros a la que pertenecen.</w:t>
      </w:r>
      <w:r>
        <w:rPr>
          <w:rFonts w:ascii="Comic Sans MS" w:hAnsi="Comic Sans MS" w:cs="Courier New"/>
          <w:color w:val="333333"/>
          <w:sz w:val="22"/>
          <w:szCs w:val="22"/>
        </w:rPr>
        <w:t>)</w:t>
      </w: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b) Correcciones por deterioro del valor.</w:t>
      </w:r>
    </w:p>
    <w:p w:rsidR="00775466" w:rsidRPr="002338F4" w:rsidRDefault="00775466" w:rsidP="00BE3F16">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La entidad informará, para cada clase de activo financiero, del movimiento de las cuentas correctoras utilizadas para registrar el deterioro de valor, para lo cual cumplimentará el siguiente estado:</w:t>
      </w:r>
    </w:p>
    <w:p w:rsidR="00F6074B" w:rsidRPr="002338F4" w:rsidRDefault="00F6074B" w:rsidP="00BE3F16">
      <w:pPr>
        <w:pStyle w:val="parrafo21"/>
        <w:ind w:firstLine="0"/>
        <w:rPr>
          <w:rFonts w:ascii="Comic Sans MS" w:hAnsi="Comic Sans MS" w:cs="Courier New"/>
          <w:color w:val="333333"/>
          <w:sz w:val="22"/>
          <w:szCs w:val="22"/>
        </w:rPr>
      </w:pPr>
    </w:p>
    <w:p w:rsidR="00AC3697" w:rsidRPr="002338F4" w:rsidRDefault="00AC3697">
      <w:pPr>
        <w:rPr>
          <w:rFonts w:ascii="Comic Sans MS" w:hAnsi="Comic Sans MS"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1428"/>
        <w:gridCol w:w="4162"/>
        <w:gridCol w:w="3250"/>
        <w:gridCol w:w="1229"/>
      </w:tblGrid>
      <w:tr w:rsidR="0064743B" w:rsidRPr="002338F4">
        <w:tc>
          <w:tcPr>
            <w:tcW w:w="0" w:type="auto"/>
          </w:tcPr>
          <w:p w:rsidR="00AC3697" w:rsidRPr="00142169" w:rsidRDefault="00AC3697">
            <w:pPr>
              <w:pStyle w:val="cabezatabla1"/>
              <w:rPr>
                <w:rFonts w:ascii="Comic Sans MS" w:hAnsi="Comic Sans MS"/>
                <w:b w:val="0"/>
                <w:bCs w:val="0"/>
                <w:color w:val="444444"/>
                <w:sz w:val="22"/>
                <w:szCs w:val="22"/>
              </w:rPr>
            </w:pPr>
            <w:r w:rsidRPr="00142169">
              <w:rPr>
                <w:rFonts w:ascii="Comic Sans MS" w:hAnsi="Comic Sans MS"/>
                <w:b w:val="0"/>
                <w:bCs w:val="0"/>
                <w:color w:val="444444"/>
                <w:sz w:val="22"/>
                <w:szCs w:val="22"/>
              </w:rPr>
              <w:t>CLASES DE ACTIVOS FINANCIEROS</w:t>
            </w:r>
            <w:r w:rsidR="0064743B" w:rsidRPr="00142169">
              <w:rPr>
                <w:rFonts w:ascii="Comic Sans MS" w:hAnsi="Comic Sans MS"/>
                <w:b w:val="0"/>
                <w:bCs w:val="0"/>
                <w:color w:val="444444"/>
                <w:sz w:val="22"/>
                <w:szCs w:val="22"/>
              </w:rPr>
              <w:t>/ MOVIMIENTOS CUENTAS CORRECTORAS</w:t>
            </w:r>
          </w:p>
        </w:tc>
        <w:tc>
          <w:tcPr>
            <w:tcW w:w="0" w:type="auto"/>
          </w:tcPr>
          <w:p w:rsidR="00AC3697" w:rsidRPr="00142169" w:rsidRDefault="00AC3697">
            <w:pPr>
              <w:pStyle w:val="cabezatabla1"/>
              <w:rPr>
                <w:rFonts w:ascii="Comic Sans MS" w:hAnsi="Comic Sans MS"/>
                <w:b w:val="0"/>
                <w:bCs w:val="0"/>
                <w:color w:val="444444"/>
                <w:sz w:val="22"/>
                <w:szCs w:val="22"/>
              </w:rPr>
            </w:pPr>
            <w:r w:rsidRPr="00142169">
              <w:rPr>
                <w:rFonts w:ascii="Comic Sans MS" w:hAnsi="Comic Sans MS"/>
                <w:b w:val="0"/>
                <w:bCs w:val="0"/>
                <w:color w:val="444444"/>
                <w:sz w:val="22"/>
                <w:szCs w:val="22"/>
              </w:rPr>
              <w:t>SALDO INICIAL</w:t>
            </w:r>
          </w:p>
        </w:tc>
        <w:tc>
          <w:tcPr>
            <w:tcW w:w="0" w:type="auto"/>
          </w:tcPr>
          <w:p w:rsidR="00AC3697" w:rsidRPr="00142169" w:rsidRDefault="00AC3697">
            <w:pPr>
              <w:pStyle w:val="cabezatabla1"/>
              <w:rPr>
                <w:rFonts w:ascii="Comic Sans MS" w:hAnsi="Comic Sans MS"/>
                <w:b w:val="0"/>
                <w:bCs w:val="0"/>
                <w:color w:val="444444"/>
                <w:sz w:val="22"/>
                <w:szCs w:val="22"/>
              </w:rPr>
            </w:pPr>
            <w:r w:rsidRPr="00142169">
              <w:rPr>
                <w:rFonts w:ascii="Comic Sans MS" w:hAnsi="Comic Sans MS"/>
                <w:b w:val="0"/>
                <w:bCs w:val="0"/>
                <w:color w:val="444444"/>
                <w:sz w:val="22"/>
                <w:szCs w:val="22"/>
              </w:rPr>
              <w:t>DISMINUCIONES DE VALOR POR DETERIORO CREDITICIO DEL EJERCICIO</w:t>
            </w:r>
          </w:p>
        </w:tc>
        <w:tc>
          <w:tcPr>
            <w:tcW w:w="0" w:type="auto"/>
          </w:tcPr>
          <w:p w:rsidR="00AC3697" w:rsidRPr="00142169" w:rsidRDefault="00AC3697">
            <w:pPr>
              <w:pStyle w:val="cabezatabla1"/>
              <w:rPr>
                <w:rFonts w:ascii="Comic Sans MS" w:hAnsi="Comic Sans MS"/>
                <w:b w:val="0"/>
                <w:bCs w:val="0"/>
                <w:color w:val="444444"/>
                <w:sz w:val="22"/>
                <w:szCs w:val="22"/>
              </w:rPr>
            </w:pPr>
            <w:r w:rsidRPr="00142169">
              <w:rPr>
                <w:rFonts w:ascii="Comic Sans MS" w:hAnsi="Comic Sans MS"/>
                <w:b w:val="0"/>
                <w:bCs w:val="0"/>
                <w:color w:val="444444"/>
                <w:sz w:val="22"/>
                <w:szCs w:val="22"/>
              </w:rPr>
              <w:t>REVERSIÓN DEL DETERIORO CREDITICIO EN EL EJERCICIO</w:t>
            </w:r>
          </w:p>
        </w:tc>
        <w:tc>
          <w:tcPr>
            <w:tcW w:w="0" w:type="auto"/>
          </w:tcPr>
          <w:p w:rsidR="00AC3697" w:rsidRPr="00142169" w:rsidRDefault="00AC3697">
            <w:pPr>
              <w:pStyle w:val="cabezatabla1"/>
              <w:rPr>
                <w:rFonts w:ascii="Comic Sans MS" w:hAnsi="Comic Sans MS"/>
                <w:b w:val="0"/>
                <w:bCs w:val="0"/>
                <w:color w:val="444444"/>
                <w:sz w:val="22"/>
                <w:szCs w:val="22"/>
              </w:rPr>
            </w:pPr>
            <w:r w:rsidRPr="00142169">
              <w:rPr>
                <w:rFonts w:ascii="Comic Sans MS" w:hAnsi="Comic Sans MS"/>
                <w:b w:val="0"/>
                <w:bCs w:val="0"/>
                <w:color w:val="444444"/>
                <w:sz w:val="22"/>
                <w:szCs w:val="22"/>
              </w:rPr>
              <w:t>SALDO FINAL</w:t>
            </w:r>
          </w:p>
        </w:tc>
      </w:tr>
      <w:tr w:rsidR="0064743B" w:rsidRPr="002338F4">
        <w:tc>
          <w:tcPr>
            <w:tcW w:w="0" w:type="auto"/>
          </w:tcPr>
          <w:p w:rsidR="00AC3697" w:rsidRPr="00142169" w:rsidRDefault="00AC3697">
            <w:pPr>
              <w:pStyle w:val="cuerpotablaizq1"/>
              <w:rPr>
                <w:rFonts w:ascii="Comic Sans MS" w:hAnsi="Comic Sans MS" w:cs="Courier New"/>
                <w:b/>
                <w:bCs/>
                <w:color w:val="444444"/>
              </w:rPr>
            </w:pPr>
            <w:r w:rsidRPr="00142169">
              <w:rPr>
                <w:rFonts w:ascii="Comic Sans MS" w:hAnsi="Comic Sans MS" w:cs="Courier New"/>
                <w:b/>
                <w:bCs/>
                <w:color w:val="444444"/>
              </w:rPr>
              <w:t>Activos financieros a Largo Plazo</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Inversiones en patrimonio</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Valores representativos de deuda</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Otras inversiones</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b/>
                <w:bCs/>
                <w:color w:val="444444"/>
              </w:rPr>
            </w:pPr>
            <w:r w:rsidRPr="00142169">
              <w:rPr>
                <w:rFonts w:ascii="Comic Sans MS" w:hAnsi="Comic Sans MS" w:cs="Courier New"/>
                <w:b/>
                <w:bCs/>
                <w:color w:val="444444"/>
              </w:rPr>
              <w:t>Activos financieros a Corto Plazo</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Inversiones en patrimonio</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Valores representativos de la deuda</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r w:rsidR="0064743B" w:rsidRPr="002338F4">
        <w:tc>
          <w:tcPr>
            <w:tcW w:w="0" w:type="auto"/>
          </w:tcPr>
          <w:p w:rsidR="00AC3697" w:rsidRPr="00142169" w:rsidRDefault="00AC3697">
            <w:pPr>
              <w:pStyle w:val="cuerpotablaizq1"/>
              <w:rPr>
                <w:rFonts w:ascii="Comic Sans MS" w:hAnsi="Comic Sans MS" w:cs="Courier New"/>
                <w:color w:val="444444"/>
              </w:rPr>
            </w:pPr>
            <w:r w:rsidRPr="00142169">
              <w:rPr>
                <w:rFonts w:ascii="Comic Sans MS" w:hAnsi="Comic Sans MS" w:cs="Courier New"/>
                <w:color w:val="444444"/>
              </w:rPr>
              <w:t>Otras inversiones</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c>
          <w:tcPr>
            <w:tcW w:w="0" w:type="auto"/>
          </w:tcPr>
          <w:p w:rsidR="00AC3697" w:rsidRPr="00142169" w:rsidRDefault="00AC3697">
            <w:pPr>
              <w:pStyle w:val="cuerpotablacentro1"/>
              <w:rPr>
                <w:rFonts w:ascii="Comic Sans MS" w:hAnsi="Comic Sans MS"/>
                <w:color w:val="444444"/>
              </w:rPr>
            </w:pPr>
            <w:r w:rsidRPr="00142169">
              <w:rPr>
                <w:rFonts w:ascii="Comic Sans MS" w:hAnsi="Comic Sans MS"/>
                <w:color w:val="444444"/>
              </w:rPr>
              <w:t xml:space="preserve">  </w:t>
            </w:r>
          </w:p>
        </w:tc>
      </w:tr>
    </w:tbl>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2. Otra información.</w:t>
      </w: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Cualquier otra información de carácter sustantivo que afecte a los activos financieros.</w:t>
      </w:r>
    </w:p>
    <w:p w:rsidR="00AC3697" w:rsidRPr="002338F4" w:rsidRDefault="00AC3697">
      <w:pPr>
        <w:rPr>
          <w:rFonts w:ascii="Comic Sans MS" w:hAnsi="Comic Sans MS" w:cs="Courier New"/>
          <w:sz w:val="22"/>
          <w:szCs w:val="22"/>
        </w:rPr>
      </w:pPr>
    </w:p>
    <w:p w:rsidR="00D00877" w:rsidRPr="002338F4" w:rsidRDefault="00D00877" w:rsidP="00D00877">
      <w:pPr>
        <w:rPr>
          <w:rFonts w:ascii="Comic Sans MS" w:hAnsi="Comic Sans MS" w:cs="Courier New"/>
          <w:b/>
          <w:sz w:val="22"/>
          <w:szCs w:val="22"/>
        </w:rPr>
      </w:pPr>
      <w:r w:rsidRPr="002338F4">
        <w:rPr>
          <w:rFonts w:ascii="Comic Sans MS" w:hAnsi="Comic Sans MS" w:cs="Courier New"/>
          <w:b/>
          <w:sz w:val="22"/>
          <w:szCs w:val="22"/>
        </w:rPr>
        <w:t>11.</w:t>
      </w:r>
      <w:r w:rsidR="00142169">
        <w:rPr>
          <w:rFonts w:ascii="Comic Sans MS" w:hAnsi="Comic Sans MS" w:cs="Courier New"/>
          <w:b/>
          <w:sz w:val="22"/>
          <w:szCs w:val="22"/>
        </w:rPr>
        <w:t xml:space="preserve"> </w:t>
      </w:r>
      <w:r w:rsidRPr="002338F4">
        <w:rPr>
          <w:rFonts w:ascii="Comic Sans MS" w:hAnsi="Comic Sans MS" w:cs="Courier New"/>
          <w:b/>
          <w:sz w:val="22"/>
          <w:szCs w:val="22"/>
        </w:rPr>
        <w:t>PASIVOS FINANCIEROS.</w:t>
      </w:r>
    </w:p>
    <w:p w:rsidR="006673BE" w:rsidRPr="002338F4" w:rsidRDefault="00775466" w:rsidP="006673BE">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Para los pasivos financieros, excepto para los incluidos en los epígrafes B.III, «Acreedores y otras cuentas a pagar a largo plazo» y C.III, «Acreedores y otras cuentas a pagar a corto plazo», del balance, se informará sobre:</w:t>
      </w:r>
    </w:p>
    <w:p w:rsidR="00775466" w:rsidRPr="002338F4" w:rsidRDefault="00775466" w:rsidP="006673BE">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1. Situación y movimientos de las deudas:</w:t>
      </w:r>
    </w:p>
    <w:p w:rsidR="00775466" w:rsidRPr="002338F4" w:rsidRDefault="00775466" w:rsidP="00BE3F16">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 xml:space="preserve">Para cada deuda se cumplimentará la información requerida en el estado </w:t>
      </w:r>
      <w:smartTag w:uri="urn:schemas-microsoft-com:office:smarttags" w:element="metricconverter">
        <w:smartTagPr>
          <w:attr w:name="ProductID" w:val="1 a"/>
        </w:smartTagPr>
        <w:r w:rsidRPr="002338F4">
          <w:rPr>
            <w:rFonts w:ascii="Comic Sans MS" w:hAnsi="Comic Sans MS" w:cs="Courier New"/>
            <w:color w:val="333333"/>
            <w:sz w:val="22"/>
            <w:szCs w:val="22"/>
          </w:rPr>
          <w:t>1 a</w:t>
        </w:r>
      </w:smartTag>
      <w:r w:rsidRPr="002338F4">
        <w:rPr>
          <w:rFonts w:ascii="Comic Sans MS" w:hAnsi="Comic Sans MS" w:cs="Courier New"/>
          <w:color w:val="333333"/>
          <w:sz w:val="22"/>
          <w:szCs w:val="22"/>
        </w:rPr>
        <w:t>) Deudas al coste amortizado.</w:t>
      </w:r>
      <w:r w:rsidR="006673BE" w:rsidRPr="002338F4">
        <w:rPr>
          <w:rFonts w:ascii="Comic Sans MS" w:hAnsi="Comic Sans MS" w:cs="Courier New"/>
          <w:color w:val="333333"/>
          <w:sz w:val="22"/>
          <w:szCs w:val="22"/>
        </w:rPr>
        <w:t xml:space="preserve"> </w:t>
      </w:r>
    </w:p>
    <w:p w:rsidR="00775466" w:rsidRPr="002338F4" w:rsidRDefault="00775466" w:rsidP="00BE3F16">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Asimismo, se presentará un estado resumen con la estructura que figura en el estado 1 b) Resumen de las deudas.</w:t>
      </w: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a) Deudas al coste amortizado.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96"/>
        <w:gridCol w:w="1319"/>
        <w:gridCol w:w="1178"/>
        <w:gridCol w:w="1001"/>
        <w:gridCol w:w="870"/>
        <w:gridCol w:w="1178"/>
        <w:gridCol w:w="846"/>
        <w:gridCol w:w="1187"/>
        <w:gridCol w:w="1044"/>
        <w:gridCol w:w="1159"/>
        <w:gridCol w:w="1319"/>
        <w:gridCol w:w="1178"/>
      </w:tblGrid>
      <w:tr w:rsidR="00775466" w:rsidRPr="002338F4" w:rsidTr="00366D54">
        <w:tc>
          <w:tcPr>
            <w:tcW w:w="1242" w:type="dxa"/>
            <w:vMerge w:val="restart"/>
          </w:tcPr>
          <w:p w:rsidR="00740156" w:rsidRDefault="00740156">
            <w:pPr>
              <w:pStyle w:val="cabezatabla1"/>
              <w:rPr>
                <w:rFonts w:ascii="Comic Sans MS" w:hAnsi="Comic Sans MS"/>
                <w:b w:val="0"/>
                <w:bCs w:val="0"/>
                <w:color w:val="000000"/>
                <w:sz w:val="18"/>
                <w:szCs w:val="18"/>
              </w:rPr>
            </w:pPr>
          </w:p>
          <w:p w:rsidR="00775466" w:rsidRPr="00142169" w:rsidRDefault="00366D54">
            <w:pPr>
              <w:pStyle w:val="cabezatabla1"/>
              <w:rPr>
                <w:rFonts w:ascii="Comic Sans MS" w:hAnsi="Comic Sans MS"/>
                <w:b w:val="0"/>
                <w:bCs w:val="0"/>
                <w:color w:val="000000"/>
                <w:sz w:val="18"/>
                <w:szCs w:val="18"/>
              </w:rPr>
            </w:pPr>
            <w:r>
              <w:rPr>
                <w:rFonts w:ascii="Comic Sans MS" w:hAnsi="Comic Sans MS"/>
                <w:b w:val="0"/>
                <w:bCs w:val="0"/>
                <w:color w:val="000000"/>
                <w:sz w:val="18"/>
                <w:szCs w:val="18"/>
              </w:rPr>
              <w:t>IDENTIFIC</w:t>
            </w:r>
            <w:r w:rsidR="00775466" w:rsidRPr="00142169">
              <w:rPr>
                <w:rFonts w:ascii="Comic Sans MS" w:hAnsi="Comic Sans MS"/>
                <w:b w:val="0"/>
                <w:bCs w:val="0"/>
                <w:color w:val="000000"/>
                <w:sz w:val="18"/>
                <w:szCs w:val="18"/>
              </w:rPr>
              <w:t xml:space="preserve"> DEUDA</w:t>
            </w:r>
          </w:p>
        </w:tc>
        <w:tc>
          <w:tcPr>
            <w:tcW w:w="696" w:type="dxa"/>
            <w:vMerge w:val="restart"/>
          </w:tcPr>
          <w:p w:rsidR="00366D54" w:rsidRDefault="00366D54">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T.I.E.</w:t>
            </w:r>
          </w:p>
        </w:tc>
        <w:tc>
          <w:tcPr>
            <w:tcW w:w="2497" w:type="dxa"/>
            <w:gridSpan w:val="2"/>
          </w:tcPr>
          <w:p w:rsidR="00740156" w:rsidRDefault="00740156">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DEUDA AL 1 ENERO</w:t>
            </w:r>
          </w:p>
        </w:tc>
        <w:tc>
          <w:tcPr>
            <w:tcW w:w="1871" w:type="dxa"/>
            <w:gridSpan w:val="2"/>
          </w:tcPr>
          <w:p w:rsidR="00740156" w:rsidRDefault="00740156">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CREACIONES</w:t>
            </w:r>
          </w:p>
        </w:tc>
        <w:tc>
          <w:tcPr>
            <w:tcW w:w="2024" w:type="dxa"/>
            <w:gridSpan w:val="2"/>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INTERESES DEVENGADOS</w:t>
            </w:r>
          </w:p>
        </w:tc>
        <w:tc>
          <w:tcPr>
            <w:tcW w:w="1187" w:type="dxa"/>
            <w:vMerge w:val="restart"/>
          </w:tcPr>
          <w:p w:rsidR="00366D54" w:rsidRDefault="00366D54">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INTERESES DEVENGADOS</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(7)</w:t>
            </w:r>
          </w:p>
        </w:tc>
        <w:tc>
          <w:tcPr>
            <w:tcW w:w="2203" w:type="dxa"/>
            <w:gridSpan w:val="2"/>
          </w:tcPr>
          <w:p w:rsidR="00740156" w:rsidRDefault="00740156">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DISMINUCIONES</w:t>
            </w:r>
          </w:p>
        </w:tc>
        <w:tc>
          <w:tcPr>
            <w:tcW w:w="2497" w:type="dxa"/>
            <w:gridSpan w:val="2"/>
          </w:tcPr>
          <w:p w:rsidR="00740156" w:rsidRDefault="00740156">
            <w:pPr>
              <w:pStyle w:val="cabezatabla1"/>
              <w:rPr>
                <w:rFonts w:ascii="Comic Sans MS" w:hAnsi="Comic Sans MS"/>
                <w:b w:val="0"/>
                <w:bCs w:val="0"/>
                <w:color w:val="000000"/>
                <w:sz w:val="18"/>
                <w:szCs w:val="18"/>
              </w:rPr>
            </w:pP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DEUDA AL 31 DICIEMBRE</w:t>
            </w:r>
          </w:p>
        </w:tc>
      </w:tr>
      <w:tr w:rsidR="00775466" w:rsidRPr="002338F4" w:rsidTr="00366D54">
        <w:tc>
          <w:tcPr>
            <w:tcW w:w="1242" w:type="dxa"/>
            <w:vMerge/>
          </w:tcPr>
          <w:p w:rsidR="00775466" w:rsidRPr="00142169" w:rsidRDefault="00775466">
            <w:pPr>
              <w:rPr>
                <w:rFonts w:ascii="Comic Sans MS" w:hAnsi="Comic Sans MS"/>
                <w:color w:val="000000"/>
                <w:sz w:val="18"/>
                <w:szCs w:val="18"/>
              </w:rPr>
            </w:pPr>
          </w:p>
        </w:tc>
        <w:tc>
          <w:tcPr>
            <w:tcW w:w="696" w:type="dxa"/>
            <w:vMerge/>
          </w:tcPr>
          <w:p w:rsidR="00775466" w:rsidRPr="00142169" w:rsidRDefault="00775466">
            <w:pPr>
              <w:rPr>
                <w:rFonts w:ascii="Comic Sans MS" w:hAnsi="Comic Sans MS"/>
                <w:color w:val="000000"/>
                <w:sz w:val="18"/>
                <w:szCs w:val="18"/>
              </w:rPr>
            </w:pPr>
          </w:p>
        </w:tc>
        <w:tc>
          <w:tcPr>
            <w:tcW w:w="1319"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COSTE AMORTIZADO</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(1)</w:t>
            </w:r>
          </w:p>
        </w:tc>
        <w:tc>
          <w:tcPr>
            <w:tcW w:w="1178"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INTERESES EXPLÍCITOS</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(2)</w:t>
            </w:r>
          </w:p>
        </w:tc>
        <w:tc>
          <w:tcPr>
            <w:tcW w:w="1001"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EFECTIVO</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(3)</w:t>
            </w:r>
          </w:p>
        </w:tc>
        <w:tc>
          <w:tcPr>
            <w:tcW w:w="870"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GASTOS</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(4)</w:t>
            </w:r>
          </w:p>
        </w:tc>
        <w:tc>
          <w:tcPr>
            <w:tcW w:w="1178"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EXPLÍCITOS</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(5)</w:t>
            </w:r>
          </w:p>
        </w:tc>
        <w:tc>
          <w:tcPr>
            <w:tcW w:w="846"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RESTO</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(6)</w:t>
            </w:r>
          </w:p>
        </w:tc>
        <w:tc>
          <w:tcPr>
            <w:tcW w:w="1187" w:type="dxa"/>
            <w:vMerge/>
          </w:tcPr>
          <w:p w:rsidR="00775466" w:rsidRPr="00142169" w:rsidRDefault="00775466">
            <w:pPr>
              <w:rPr>
                <w:rFonts w:ascii="Comic Sans MS" w:hAnsi="Comic Sans MS"/>
                <w:color w:val="000000"/>
                <w:sz w:val="18"/>
                <w:szCs w:val="18"/>
              </w:rPr>
            </w:pPr>
          </w:p>
        </w:tc>
        <w:tc>
          <w:tcPr>
            <w:tcW w:w="1044"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VALOR CONTABLE</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(8)</w:t>
            </w:r>
          </w:p>
        </w:tc>
        <w:tc>
          <w:tcPr>
            <w:tcW w:w="1159"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RESULTADO</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(9)</w:t>
            </w:r>
          </w:p>
        </w:tc>
        <w:tc>
          <w:tcPr>
            <w:tcW w:w="1319"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COSTE AMORTIZADO</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(10)=(1)+(3)-(4)+(6)-(8)</w:t>
            </w:r>
          </w:p>
        </w:tc>
        <w:tc>
          <w:tcPr>
            <w:tcW w:w="1178" w:type="dxa"/>
          </w:tcPr>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INTERESES EXPLÍCITOS</w:t>
            </w:r>
          </w:p>
          <w:p w:rsidR="00775466" w:rsidRPr="00142169" w:rsidRDefault="00775466">
            <w:pPr>
              <w:pStyle w:val="cabezatabla1"/>
              <w:rPr>
                <w:rFonts w:ascii="Comic Sans MS" w:hAnsi="Comic Sans MS"/>
                <w:b w:val="0"/>
                <w:bCs w:val="0"/>
                <w:color w:val="000000"/>
                <w:sz w:val="18"/>
                <w:szCs w:val="18"/>
              </w:rPr>
            </w:pPr>
            <w:r w:rsidRPr="00142169">
              <w:rPr>
                <w:rFonts w:ascii="Comic Sans MS" w:hAnsi="Comic Sans MS"/>
                <w:b w:val="0"/>
                <w:bCs w:val="0"/>
                <w:color w:val="000000"/>
                <w:sz w:val="18"/>
                <w:szCs w:val="18"/>
              </w:rPr>
              <w:t>(11)=(2)+(5)-(7)</w:t>
            </w:r>
          </w:p>
        </w:tc>
      </w:tr>
      <w:tr w:rsidR="00775466" w:rsidRPr="002338F4" w:rsidTr="00366D54">
        <w:tc>
          <w:tcPr>
            <w:tcW w:w="1242" w:type="dxa"/>
          </w:tcPr>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3F1A49" w:rsidRPr="00142169" w:rsidRDefault="003F1A49">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062E30" w:rsidRPr="00142169" w:rsidRDefault="00062E30">
            <w:pPr>
              <w:pStyle w:val="cuerpotablacentro1"/>
              <w:rPr>
                <w:rFonts w:ascii="Comic Sans MS" w:hAnsi="Comic Sans MS"/>
                <w:color w:val="000000"/>
                <w:sz w:val="18"/>
                <w:szCs w:val="18"/>
              </w:rPr>
            </w:pPr>
          </w:p>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lastRenderedPageBreak/>
              <w:t xml:space="preserve">  </w:t>
            </w:r>
          </w:p>
        </w:tc>
        <w:tc>
          <w:tcPr>
            <w:tcW w:w="696"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lastRenderedPageBreak/>
              <w:t xml:space="preserve">  </w:t>
            </w:r>
          </w:p>
        </w:tc>
        <w:tc>
          <w:tcPr>
            <w:tcW w:w="131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001"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870"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846"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87"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044"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5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31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r>
      <w:tr w:rsidR="00775466" w:rsidRPr="002338F4" w:rsidTr="00740156">
        <w:tc>
          <w:tcPr>
            <w:tcW w:w="1938" w:type="dxa"/>
            <w:gridSpan w:val="2"/>
          </w:tcPr>
          <w:p w:rsidR="00062E30" w:rsidRPr="00142169" w:rsidRDefault="00062E30">
            <w:pPr>
              <w:pStyle w:val="cuerpotablaizq1"/>
              <w:rPr>
                <w:rFonts w:ascii="Comic Sans MS" w:hAnsi="Comic Sans MS"/>
                <w:color w:val="000000"/>
                <w:sz w:val="18"/>
                <w:szCs w:val="18"/>
              </w:rPr>
            </w:pPr>
          </w:p>
          <w:p w:rsidR="00775466" w:rsidRPr="00142169" w:rsidRDefault="00775466">
            <w:pPr>
              <w:pStyle w:val="cuerpotablaizq1"/>
              <w:rPr>
                <w:rFonts w:ascii="Comic Sans MS" w:hAnsi="Comic Sans MS"/>
                <w:color w:val="000000"/>
                <w:sz w:val="18"/>
                <w:szCs w:val="18"/>
              </w:rPr>
            </w:pPr>
            <w:r w:rsidRPr="00142169">
              <w:rPr>
                <w:rFonts w:ascii="Comic Sans MS" w:hAnsi="Comic Sans MS"/>
                <w:color w:val="000000"/>
                <w:sz w:val="18"/>
                <w:szCs w:val="18"/>
              </w:rPr>
              <w:t>TOTAL</w:t>
            </w:r>
          </w:p>
        </w:tc>
        <w:tc>
          <w:tcPr>
            <w:tcW w:w="131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001"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870"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846"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87"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044"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5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319"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c>
          <w:tcPr>
            <w:tcW w:w="1178" w:type="dxa"/>
          </w:tcPr>
          <w:p w:rsidR="00775466" w:rsidRPr="00142169" w:rsidRDefault="00775466">
            <w:pPr>
              <w:pStyle w:val="cuerpotablacentro1"/>
              <w:rPr>
                <w:rFonts w:ascii="Comic Sans MS" w:hAnsi="Comic Sans MS"/>
                <w:color w:val="000000"/>
                <w:sz w:val="18"/>
                <w:szCs w:val="18"/>
              </w:rPr>
            </w:pPr>
            <w:r w:rsidRPr="00142169">
              <w:rPr>
                <w:rFonts w:ascii="Comic Sans MS" w:hAnsi="Comic Sans MS"/>
                <w:color w:val="000000"/>
                <w:sz w:val="18"/>
                <w:szCs w:val="18"/>
              </w:rPr>
              <w:t xml:space="preserve">  </w:t>
            </w:r>
          </w:p>
        </w:tc>
      </w:tr>
    </w:tbl>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b) Resumen de las deudas.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379"/>
        <w:gridCol w:w="1780"/>
        <w:gridCol w:w="722"/>
        <w:gridCol w:w="916"/>
        <w:gridCol w:w="1380"/>
        <w:gridCol w:w="1780"/>
        <w:gridCol w:w="722"/>
        <w:gridCol w:w="916"/>
        <w:gridCol w:w="697"/>
        <w:gridCol w:w="883"/>
      </w:tblGrid>
      <w:tr w:rsidR="00775466" w:rsidRPr="002338F4">
        <w:tc>
          <w:tcPr>
            <w:tcW w:w="0" w:type="auto"/>
            <w:vMerge w:val="restart"/>
          </w:tcPr>
          <w:p w:rsidR="00740156" w:rsidRDefault="00740156">
            <w:pPr>
              <w:pStyle w:val="cabezatabla1"/>
              <w:rPr>
                <w:rFonts w:ascii="Comic Sans MS" w:hAnsi="Comic Sans MS"/>
                <w:color w:val="444444"/>
                <w:sz w:val="18"/>
                <w:szCs w:val="18"/>
              </w:rPr>
            </w:pPr>
          </w:p>
          <w:p w:rsidR="00740156" w:rsidRDefault="00740156">
            <w:pPr>
              <w:pStyle w:val="cabezatabla1"/>
              <w:rPr>
                <w:rFonts w:ascii="Comic Sans MS" w:hAnsi="Comic Sans MS"/>
                <w:color w:val="444444"/>
                <w:sz w:val="18"/>
                <w:szCs w:val="18"/>
              </w:rPr>
            </w:pPr>
          </w:p>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IDENTIFICACIÓN DEUDA</w:t>
            </w:r>
            <w:r w:rsidR="00FA2BA1" w:rsidRPr="00740156">
              <w:rPr>
                <w:rFonts w:ascii="Comic Sans MS" w:hAnsi="Comic Sans MS"/>
                <w:color w:val="444444"/>
                <w:sz w:val="18"/>
                <w:szCs w:val="18"/>
              </w:rPr>
              <w:t xml:space="preserve"> \ CLASES</w:t>
            </w:r>
          </w:p>
        </w:tc>
        <w:tc>
          <w:tcPr>
            <w:tcW w:w="0" w:type="auto"/>
            <w:gridSpan w:val="4"/>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LARGO PLAZO</w:t>
            </w:r>
          </w:p>
        </w:tc>
        <w:tc>
          <w:tcPr>
            <w:tcW w:w="0" w:type="auto"/>
            <w:gridSpan w:val="4"/>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CORTO PLAZO</w:t>
            </w:r>
          </w:p>
        </w:tc>
        <w:tc>
          <w:tcPr>
            <w:tcW w:w="0" w:type="auto"/>
            <w:gridSpan w:val="2"/>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TOTAL</w:t>
            </w:r>
          </w:p>
        </w:tc>
      </w:tr>
      <w:tr w:rsidR="00FA2BA1" w:rsidRPr="002338F4">
        <w:tc>
          <w:tcPr>
            <w:tcW w:w="0" w:type="auto"/>
            <w:vMerge/>
          </w:tcPr>
          <w:p w:rsidR="00775466" w:rsidRPr="00740156" w:rsidRDefault="00775466">
            <w:pPr>
              <w:rPr>
                <w:rFonts w:ascii="Comic Sans MS" w:hAnsi="Comic Sans MS"/>
                <w:b/>
                <w:bCs/>
                <w:color w:val="444444"/>
                <w:sz w:val="18"/>
                <w:szCs w:val="18"/>
              </w:rPr>
            </w:pPr>
          </w:p>
        </w:tc>
        <w:tc>
          <w:tcPr>
            <w:tcW w:w="0" w:type="auto"/>
            <w:gridSpan w:val="2"/>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DEUDAS CON ENTIDADES DE CRÉDITO</w:t>
            </w:r>
          </w:p>
        </w:tc>
        <w:tc>
          <w:tcPr>
            <w:tcW w:w="0" w:type="auto"/>
            <w:gridSpan w:val="2"/>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OTRAS DEUDAS</w:t>
            </w:r>
          </w:p>
        </w:tc>
        <w:tc>
          <w:tcPr>
            <w:tcW w:w="0" w:type="auto"/>
            <w:gridSpan w:val="2"/>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DEUDAS CON ENTIDADES DE CRÉDITO</w:t>
            </w:r>
          </w:p>
        </w:tc>
        <w:tc>
          <w:tcPr>
            <w:tcW w:w="0" w:type="auto"/>
            <w:gridSpan w:val="2"/>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OTRAS DEUDAS</w:t>
            </w:r>
          </w:p>
        </w:tc>
        <w:tc>
          <w:tcPr>
            <w:tcW w:w="0" w:type="auto"/>
            <w:gridSpan w:val="2"/>
          </w:tcPr>
          <w:p w:rsidR="00775466" w:rsidRPr="00740156" w:rsidRDefault="00775466">
            <w:pPr>
              <w:rPr>
                <w:rFonts w:ascii="Comic Sans MS" w:hAnsi="Comic Sans MS"/>
                <w:color w:val="444444"/>
                <w:sz w:val="18"/>
                <w:szCs w:val="18"/>
              </w:rPr>
            </w:pPr>
          </w:p>
        </w:tc>
      </w:tr>
      <w:tr w:rsidR="00FA2BA1" w:rsidRPr="002338F4">
        <w:tc>
          <w:tcPr>
            <w:tcW w:w="0" w:type="auto"/>
            <w:vMerge/>
          </w:tcPr>
          <w:p w:rsidR="00775466" w:rsidRPr="00740156" w:rsidRDefault="00775466">
            <w:pPr>
              <w:rPr>
                <w:rFonts w:ascii="Comic Sans MS" w:hAnsi="Comic Sans MS"/>
                <w:b/>
                <w:bCs/>
                <w:color w:val="444444"/>
                <w:sz w:val="18"/>
                <w:szCs w:val="18"/>
              </w:rPr>
            </w:pP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20XX-1</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20XX-1</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20XX-1</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20XX-1</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w:t>
            </w:r>
          </w:p>
        </w:tc>
        <w:tc>
          <w:tcPr>
            <w:tcW w:w="0" w:type="auto"/>
          </w:tcPr>
          <w:p w:rsidR="00775466" w:rsidRPr="00740156" w:rsidRDefault="00775466">
            <w:pPr>
              <w:pStyle w:val="cabezatabla1"/>
              <w:rPr>
                <w:rFonts w:ascii="Comic Sans MS" w:hAnsi="Comic Sans MS"/>
                <w:color w:val="444444"/>
                <w:sz w:val="18"/>
                <w:szCs w:val="18"/>
              </w:rPr>
            </w:pPr>
            <w:r w:rsidRPr="00740156">
              <w:rPr>
                <w:rFonts w:ascii="Comic Sans MS" w:hAnsi="Comic Sans MS"/>
                <w:color w:val="444444"/>
                <w:sz w:val="18"/>
                <w:szCs w:val="18"/>
              </w:rPr>
              <w:t>20XX-1</w:t>
            </w:r>
          </w:p>
        </w:tc>
      </w:tr>
      <w:tr w:rsidR="00FA2BA1" w:rsidRPr="002338F4">
        <w:tc>
          <w:tcPr>
            <w:tcW w:w="0" w:type="auto"/>
          </w:tcPr>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3F1A49" w:rsidRPr="00740156" w:rsidRDefault="003F1A49">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062E30" w:rsidRPr="00740156" w:rsidRDefault="00062E30">
            <w:pPr>
              <w:pStyle w:val="cuerpotablacentro1"/>
              <w:rPr>
                <w:rFonts w:ascii="Comic Sans MS" w:hAnsi="Comic Sans MS"/>
                <w:color w:val="444444"/>
                <w:sz w:val="18"/>
                <w:szCs w:val="18"/>
              </w:rPr>
            </w:pPr>
          </w:p>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c>
          <w:tcPr>
            <w:tcW w:w="0" w:type="auto"/>
          </w:tcPr>
          <w:p w:rsidR="00775466" w:rsidRPr="00740156" w:rsidRDefault="00775466">
            <w:pPr>
              <w:pStyle w:val="cuerpotablacentro1"/>
              <w:rPr>
                <w:rFonts w:ascii="Comic Sans MS" w:hAnsi="Comic Sans MS"/>
                <w:color w:val="444444"/>
                <w:sz w:val="18"/>
                <w:szCs w:val="18"/>
              </w:rPr>
            </w:pPr>
            <w:r w:rsidRPr="00740156">
              <w:rPr>
                <w:rFonts w:ascii="Comic Sans MS" w:hAnsi="Comic Sans MS"/>
                <w:color w:val="444444"/>
                <w:sz w:val="18"/>
                <w:szCs w:val="18"/>
              </w:rPr>
              <w:t xml:space="preserve">  </w:t>
            </w:r>
          </w:p>
        </w:tc>
      </w:tr>
      <w:tr w:rsidR="00FA2BA1" w:rsidRPr="002338F4">
        <w:tc>
          <w:tcPr>
            <w:tcW w:w="0" w:type="auto"/>
          </w:tcPr>
          <w:p w:rsidR="00775466" w:rsidRPr="00740156" w:rsidRDefault="00775466">
            <w:pPr>
              <w:pStyle w:val="cuerpotablaizq1"/>
              <w:rPr>
                <w:rFonts w:ascii="Comic Sans MS" w:hAnsi="Comic Sans MS"/>
                <w:color w:val="444444"/>
                <w:sz w:val="18"/>
                <w:szCs w:val="18"/>
              </w:rPr>
            </w:pPr>
            <w:r w:rsidRPr="00740156">
              <w:rPr>
                <w:rFonts w:ascii="Comic Sans MS" w:hAnsi="Comic Sans MS"/>
                <w:color w:val="444444"/>
                <w:sz w:val="18"/>
                <w:szCs w:val="18"/>
              </w:rPr>
              <w:t>TOTAL</w:t>
            </w: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c>
          <w:tcPr>
            <w:tcW w:w="0" w:type="auto"/>
          </w:tcPr>
          <w:p w:rsidR="00775466" w:rsidRPr="00740156" w:rsidRDefault="00775466">
            <w:pPr>
              <w:rPr>
                <w:rFonts w:ascii="Comic Sans MS" w:hAnsi="Comic Sans MS"/>
                <w:sz w:val="18"/>
                <w:szCs w:val="18"/>
              </w:rPr>
            </w:pPr>
          </w:p>
        </w:tc>
      </w:tr>
    </w:tbl>
    <w:p w:rsidR="00775466" w:rsidRPr="002338F4" w:rsidRDefault="00775466">
      <w:pPr>
        <w:rPr>
          <w:rFonts w:ascii="Comic Sans MS" w:hAnsi="Comic Sans MS" w:cs="Courier New"/>
          <w:sz w:val="22"/>
          <w:szCs w:val="22"/>
        </w:rPr>
      </w:pPr>
    </w:p>
    <w:p w:rsidR="00775466" w:rsidRDefault="00775466" w:rsidP="00775466">
      <w:pPr>
        <w:pStyle w:val="parrafo21"/>
        <w:rPr>
          <w:rFonts w:ascii="Comic Sans MS" w:hAnsi="Comic Sans MS" w:cs="Courier New"/>
          <w:color w:val="333333"/>
          <w:sz w:val="22"/>
          <w:szCs w:val="22"/>
        </w:rPr>
      </w:pPr>
      <w:r w:rsidRPr="002338F4">
        <w:rPr>
          <w:rFonts w:ascii="Comic Sans MS" w:hAnsi="Comic Sans MS" w:cs="Courier New"/>
          <w:b/>
          <w:color w:val="333333"/>
          <w:sz w:val="22"/>
          <w:szCs w:val="22"/>
        </w:rPr>
        <w:t>2. Líneas de crédito</w:t>
      </w:r>
      <w:r w:rsidRPr="002338F4">
        <w:rPr>
          <w:rFonts w:ascii="Comic Sans MS" w:hAnsi="Comic Sans MS" w:cs="Courier New"/>
          <w:color w:val="333333"/>
          <w:sz w:val="22"/>
          <w:szCs w:val="22"/>
        </w:rPr>
        <w:t>. Para cada línea de crédito se informará del importe disponible, indicando también el límite concedido, la parte dispuesta, y la comisión, en porcentaje, sobre la parte no dispuesta, según el siguiente formato:</w:t>
      </w:r>
    </w:p>
    <w:p w:rsidR="00740156" w:rsidRPr="002338F4" w:rsidRDefault="00740156" w:rsidP="00775466">
      <w:pPr>
        <w:pStyle w:val="parrafo21"/>
        <w:rPr>
          <w:rFonts w:ascii="Comic Sans MS" w:hAnsi="Comic Sans MS" w:cs="Courier New"/>
          <w:color w:val="333333"/>
          <w:sz w:val="22"/>
          <w:szCs w:val="22"/>
        </w:rPr>
      </w:pPr>
    </w:p>
    <w:tbl>
      <w:tblP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3086"/>
        <w:gridCol w:w="1916"/>
        <w:gridCol w:w="2029"/>
        <w:gridCol w:w="4365"/>
      </w:tblGrid>
      <w:tr w:rsidR="00775466" w:rsidRPr="002338F4">
        <w:trPr>
          <w:trHeight w:val="284"/>
        </w:trPr>
        <w:tc>
          <w:tcPr>
            <w:tcW w:w="0" w:type="auto"/>
          </w:tcPr>
          <w:p w:rsidR="00775466" w:rsidRPr="00740156" w:rsidRDefault="00775466">
            <w:pPr>
              <w:pStyle w:val="cabezatabla1"/>
              <w:rPr>
                <w:rFonts w:ascii="Comic Sans MS" w:hAnsi="Comic Sans MS" w:cs="Courier New"/>
                <w:b w:val="0"/>
                <w:bCs w:val="0"/>
                <w:color w:val="000000"/>
                <w:sz w:val="20"/>
                <w:szCs w:val="20"/>
              </w:rPr>
            </w:pPr>
            <w:r w:rsidRPr="00740156">
              <w:rPr>
                <w:rFonts w:ascii="Comic Sans MS" w:hAnsi="Comic Sans MS" w:cs="Courier New"/>
                <w:b w:val="0"/>
                <w:bCs w:val="0"/>
                <w:color w:val="000000"/>
                <w:sz w:val="20"/>
                <w:szCs w:val="20"/>
              </w:rPr>
              <w:t>IDENTIFICACIÓN</w:t>
            </w:r>
          </w:p>
        </w:tc>
        <w:tc>
          <w:tcPr>
            <w:tcW w:w="0" w:type="auto"/>
          </w:tcPr>
          <w:p w:rsidR="00775466" w:rsidRPr="00740156" w:rsidRDefault="00775466">
            <w:pPr>
              <w:pStyle w:val="cabezatabla1"/>
              <w:rPr>
                <w:rFonts w:ascii="Comic Sans MS" w:hAnsi="Comic Sans MS" w:cs="Courier New"/>
                <w:b w:val="0"/>
                <w:bCs w:val="0"/>
                <w:color w:val="000000"/>
                <w:sz w:val="20"/>
                <w:szCs w:val="20"/>
              </w:rPr>
            </w:pPr>
            <w:r w:rsidRPr="00740156">
              <w:rPr>
                <w:rFonts w:ascii="Comic Sans MS" w:hAnsi="Comic Sans MS" w:cs="Courier New"/>
                <w:b w:val="0"/>
                <w:bCs w:val="0"/>
                <w:color w:val="000000"/>
                <w:sz w:val="20"/>
                <w:szCs w:val="20"/>
              </w:rPr>
              <w:t>LÍMITE CONCEDIDO</w:t>
            </w:r>
          </w:p>
        </w:tc>
        <w:tc>
          <w:tcPr>
            <w:tcW w:w="0" w:type="auto"/>
          </w:tcPr>
          <w:p w:rsidR="00775466" w:rsidRPr="00740156" w:rsidRDefault="00775466">
            <w:pPr>
              <w:pStyle w:val="cabezatabla1"/>
              <w:rPr>
                <w:rFonts w:ascii="Comic Sans MS" w:hAnsi="Comic Sans MS" w:cs="Courier New"/>
                <w:b w:val="0"/>
                <w:bCs w:val="0"/>
                <w:color w:val="000000"/>
                <w:sz w:val="20"/>
                <w:szCs w:val="20"/>
              </w:rPr>
            </w:pPr>
            <w:r w:rsidRPr="00740156">
              <w:rPr>
                <w:rFonts w:ascii="Comic Sans MS" w:hAnsi="Comic Sans MS" w:cs="Courier New"/>
                <w:b w:val="0"/>
                <w:bCs w:val="0"/>
                <w:color w:val="000000"/>
                <w:sz w:val="20"/>
                <w:szCs w:val="20"/>
              </w:rPr>
              <w:t>DISPUESTO</w:t>
            </w:r>
          </w:p>
        </w:tc>
        <w:tc>
          <w:tcPr>
            <w:tcW w:w="0" w:type="auto"/>
          </w:tcPr>
          <w:p w:rsidR="00775466" w:rsidRPr="00740156" w:rsidRDefault="00775466">
            <w:pPr>
              <w:pStyle w:val="cabezatabla1"/>
              <w:rPr>
                <w:rFonts w:ascii="Comic Sans MS" w:hAnsi="Comic Sans MS" w:cs="Courier New"/>
                <w:b w:val="0"/>
                <w:bCs w:val="0"/>
                <w:color w:val="000000"/>
                <w:sz w:val="20"/>
                <w:szCs w:val="20"/>
              </w:rPr>
            </w:pPr>
            <w:r w:rsidRPr="00740156">
              <w:rPr>
                <w:rFonts w:ascii="Comic Sans MS" w:hAnsi="Comic Sans MS" w:cs="Courier New"/>
                <w:b w:val="0"/>
                <w:bCs w:val="0"/>
                <w:color w:val="000000"/>
                <w:sz w:val="20"/>
                <w:szCs w:val="20"/>
              </w:rPr>
              <w:t>DISPONIBLE</w:t>
            </w:r>
          </w:p>
        </w:tc>
        <w:tc>
          <w:tcPr>
            <w:tcW w:w="0" w:type="auto"/>
          </w:tcPr>
          <w:p w:rsidR="00775466" w:rsidRPr="00740156" w:rsidRDefault="00775466">
            <w:pPr>
              <w:pStyle w:val="cabezatabla1"/>
              <w:rPr>
                <w:rFonts w:ascii="Comic Sans MS" w:hAnsi="Comic Sans MS" w:cs="Courier New"/>
                <w:b w:val="0"/>
                <w:bCs w:val="0"/>
                <w:color w:val="000000"/>
                <w:sz w:val="20"/>
                <w:szCs w:val="20"/>
              </w:rPr>
            </w:pPr>
            <w:r w:rsidRPr="00740156">
              <w:rPr>
                <w:rFonts w:ascii="Comic Sans MS" w:hAnsi="Comic Sans MS" w:cs="Courier New"/>
                <w:b w:val="0"/>
                <w:bCs w:val="0"/>
                <w:color w:val="000000"/>
                <w:sz w:val="20"/>
                <w:szCs w:val="20"/>
              </w:rPr>
              <w:t>COMISIÓN S/NO DISPUESTO</w:t>
            </w:r>
          </w:p>
        </w:tc>
      </w:tr>
      <w:tr w:rsidR="00775466" w:rsidRPr="002338F4">
        <w:trPr>
          <w:trHeight w:val="1482"/>
        </w:trPr>
        <w:tc>
          <w:tcPr>
            <w:tcW w:w="0" w:type="auto"/>
          </w:tcPr>
          <w:p w:rsidR="00062E30" w:rsidRPr="00740156" w:rsidRDefault="00062E30">
            <w:pPr>
              <w:pStyle w:val="cuerpotablacentro1"/>
              <w:rPr>
                <w:rFonts w:ascii="Comic Sans MS" w:hAnsi="Comic Sans MS" w:cs="Courier New"/>
                <w:color w:val="000000"/>
                <w:sz w:val="20"/>
                <w:szCs w:val="20"/>
              </w:rPr>
            </w:pPr>
          </w:p>
          <w:p w:rsidR="00062E30" w:rsidRPr="00740156" w:rsidRDefault="00062E30">
            <w:pPr>
              <w:pStyle w:val="cuerpotablacentro1"/>
              <w:rPr>
                <w:rFonts w:ascii="Comic Sans MS" w:hAnsi="Comic Sans MS" w:cs="Courier New"/>
                <w:color w:val="000000"/>
                <w:sz w:val="20"/>
                <w:szCs w:val="20"/>
              </w:rPr>
            </w:pPr>
          </w:p>
          <w:p w:rsidR="00062E30" w:rsidRPr="00740156" w:rsidRDefault="00062E30">
            <w:pPr>
              <w:pStyle w:val="cuerpotablacentro1"/>
              <w:rPr>
                <w:rFonts w:ascii="Comic Sans MS" w:hAnsi="Comic Sans MS" w:cs="Courier New"/>
                <w:color w:val="000000"/>
                <w:sz w:val="20"/>
                <w:szCs w:val="20"/>
              </w:rPr>
            </w:pPr>
          </w:p>
          <w:p w:rsidR="00062E30" w:rsidRPr="00740156" w:rsidRDefault="00062E30">
            <w:pPr>
              <w:pStyle w:val="cuerpotablacentro1"/>
              <w:rPr>
                <w:rFonts w:ascii="Comic Sans MS" w:hAnsi="Comic Sans MS" w:cs="Courier New"/>
                <w:color w:val="000000"/>
                <w:sz w:val="20"/>
                <w:szCs w:val="20"/>
              </w:rPr>
            </w:pPr>
          </w:p>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r>
      <w:tr w:rsidR="00775466" w:rsidRPr="002338F4">
        <w:trPr>
          <w:trHeight w:val="284"/>
        </w:trPr>
        <w:tc>
          <w:tcPr>
            <w:tcW w:w="0" w:type="auto"/>
          </w:tcPr>
          <w:p w:rsidR="00775466" w:rsidRPr="00740156" w:rsidRDefault="00775466">
            <w:pPr>
              <w:pStyle w:val="cuerpotablaizq1"/>
              <w:rPr>
                <w:rFonts w:ascii="Comic Sans MS" w:hAnsi="Comic Sans MS" w:cs="Courier New"/>
                <w:color w:val="000000"/>
                <w:sz w:val="20"/>
                <w:szCs w:val="20"/>
              </w:rPr>
            </w:pPr>
            <w:r w:rsidRPr="00740156">
              <w:rPr>
                <w:rFonts w:ascii="Comic Sans MS" w:hAnsi="Comic Sans MS" w:cs="Courier New"/>
                <w:color w:val="000000"/>
                <w:sz w:val="20"/>
                <w:szCs w:val="20"/>
              </w:rPr>
              <w:t>TOTAL</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c>
          <w:tcPr>
            <w:tcW w:w="0" w:type="auto"/>
          </w:tcPr>
          <w:p w:rsidR="00775466" w:rsidRPr="00740156" w:rsidRDefault="00775466">
            <w:pPr>
              <w:pStyle w:val="cuerpotablacentro1"/>
              <w:rPr>
                <w:rFonts w:ascii="Comic Sans MS" w:hAnsi="Comic Sans MS" w:cs="Courier New"/>
                <w:color w:val="000000"/>
                <w:sz w:val="20"/>
                <w:szCs w:val="20"/>
              </w:rPr>
            </w:pPr>
            <w:r w:rsidRPr="00740156">
              <w:rPr>
                <w:rFonts w:ascii="Comic Sans MS" w:hAnsi="Comic Sans MS" w:cs="Courier New"/>
                <w:color w:val="000000"/>
                <w:sz w:val="20"/>
                <w:szCs w:val="20"/>
              </w:rPr>
              <w:t xml:space="preserve">  </w:t>
            </w:r>
          </w:p>
        </w:tc>
      </w:tr>
    </w:tbl>
    <w:p w:rsidR="00775466" w:rsidRPr="002338F4" w:rsidRDefault="00775466" w:rsidP="00775466">
      <w:pPr>
        <w:pStyle w:val="parrafo21"/>
        <w:rPr>
          <w:rFonts w:ascii="Comic Sans MS" w:hAnsi="Comic Sans MS" w:cs="Courier New"/>
          <w:b/>
          <w:color w:val="333333"/>
          <w:sz w:val="22"/>
          <w:szCs w:val="22"/>
        </w:rPr>
      </w:pPr>
      <w:r w:rsidRPr="002338F4">
        <w:rPr>
          <w:rFonts w:ascii="Comic Sans MS" w:hAnsi="Comic Sans MS" w:cs="Courier New"/>
          <w:b/>
          <w:color w:val="333333"/>
          <w:sz w:val="22"/>
          <w:szCs w:val="22"/>
        </w:rPr>
        <w:t>3. Avales y otras garantías concedidas.</w:t>
      </w: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b/>
          <w:color w:val="333333"/>
          <w:sz w:val="22"/>
          <w:szCs w:val="22"/>
        </w:rPr>
        <w:t>a) Avales concedidos</w:t>
      </w:r>
      <w:r w:rsidRPr="002338F4">
        <w:rPr>
          <w:rFonts w:ascii="Comic Sans MS" w:hAnsi="Comic Sans MS" w:cs="Courier New"/>
          <w:color w:val="333333"/>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6"/>
        <w:gridCol w:w="582"/>
        <w:gridCol w:w="1407"/>
        <w:gridCol w:w="1136"/>
        <w:gridCol w:w="1325"/>
        <w:gridCol w:w="1091"/>
        <w:gridCol w:w="1190"/>
        <w:gridCol w:w="1231"/>
        <w:gridCol w:w="1097"/>
        <w:gridCol w:w="832"/>
        <w:gridCol w:w="722"/>
        <w:gridCol w:w="883"/>
        <w:gridCol w:w="864"/>
        <w:gridCol w:w="771"/>
      </w:tblGrid>
      <w:tr w:rsidR="00740156" w:rsidRPr="002338F4" w:rsidTr="00740156">
        <w:tc>
          <w:tcPr>
            <w:tcW w:w="1086" w:type="dxa"/>
            <w:vMerge w:val="restart"/>
          </w:tcPr>
          <w:p w:rsidR="00740156" w:rsidRDefault="00740156" w:rsidP="00740156">
            <w:pPr>
              <w:pStyle w:val="cabezatabla1"/>
              <w:rPr>
                <w:rFonts w:ascii="Comic Sans MS" w:hAnsi="Comic Sans MS" w:cs="Courier New"/>
                <w:b w:val="0"/>
                <w:bCs w:val="0"/>
                <w:color w:val="000000"/>
                <w:sz w:val="18"/>
                <w:szCs w:val="18"/>
              </w:rPr>
            </w:pPr>
          </w:p>
          <w:p w:rsidR="00775466" w:rsidRPr="00740156" w:rsidRDefault="00366D54" w:rsidP="00740156">
            <w:pPr>
              <w:pStyle w:val="cabezatabla1"/>
              <w:rPr>
                <w:rFonts w:ascii="Comic Sans MS" w:hAnsi="Comic Sans MS" w:cs="Courier New"/>
                <w:b w:val="0"/>
                <w:bCs w:val="0"/>
                <w:color w:val="000000"/>
                <w:sz w:val="18"/>
                <w:szCs w:val="18"/>
              </w:rPr>
            </w:pPr>
            <w:r>
              <w:rPr>
                <w:rFonts w:ascii="Comic Sans MS" w:hAnsi="Comic Sans MS" w:cs="Courier New"/>
                <w:b w:val="0"/>
                <w:bCs w:val="0"/>
                <w:color w:val="000000"/>
                <w:sz w:val="18"/>
                <w:szCs w:val="18"/>
              </w:rPr>
              <w:t>IDENTIF</w:t>
            </w:r>
            <w:r w:rsidR="00740156">
              <w:rPr>
                <w:rFonts w:ascii="Comic Sans MS" w:hAnsi="Comic Sans MS" w:cs="Courier New"/>
                <w:b w:val="0"/>
                <w:bCs w:val="0"/>
                <w:color w:val="000000"/>
                <w:sz w:val="18"/>
                <w:szCs w:val="18"/>
              </w:rPr>
              <w:t>.</w:t>
            </w:r>
            <w:r w:rsidR="00775466" w:rsidRPr="00740156">
              <w:rPr>
                <w:rFonts w:ascii="Comic Sans MS" w:hAnsi="Comic Sans MS" w:cs="Courier New"/>
                <w:b w:val="0"/>
                <w:bCs w:val="0"/>
                <w:color w:val="000000"/>
                <w:sz w:val="18"/>
                <w:szCs w:val="18"/>
              </w:rPr>
              <w:t xml:space="preserve"> AVAL</w:t>
            </w:r>
          </w:p>
        </w:tc>
        <w:tc>
          <w:tcPr>
            <w:tcW w:w="1989" w:type="dxa"/>
            <w:gridSpan w:val="2"/>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ENTIDAD AVALADA</w:t>
            </w:r>
          </w:p>
        </w:tc>
        <w:tc>
          <w:tcPr>
            <w:tcW w:w="1136" w:type="dxa"/>
            <w:vMerge w:val="restart"/>
          </w:tcPr>
          <w:p w:rsidR="00366D54" w:rsidRDefault="00366D54">
            <w:pPr>
              <w:pStyle w:val="cabezatabla1"/>
              <w:rPr>
                <w:rFonts w:ascii="Comic Sans MS" w:hAnsi="Comic Sans MS" w:cs="Courier New"/>
                <w:b w:val="0"/>
                <w:bCs w:val="0"/>
                <w:color w:val="000000"/>
                <w:sz w:val="18"/>
                <w:szCs w:val="18"/>
              </w:rPr>
            </w:pPr>
          </w:p>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FECHA CONCESIÓN AVAL</w:t>
            </w:r>
          </w:p>
        </w:tc>
        <w:tc>
          <w:tcPr>
            <w:tcW w:w="1325" w:type="dxa"/>
            <w:vMerge w:val="restart"/>
          </w:tcPr>
          <w:p w:rsidR="00740156" w:rsidRDefault="00740156">
            <w:pPr>
              <w:pStyle w:val="cabezatabla1"/>
              <w:rPr>
                <w:rFonts w:ascii="Comic Sans MS" w:hAnsi="Comic Sans MS" w:cs="Courier New"/>
                <w:b w:val="0"/>
                <w:bCs w:val="0"/>
                <w:color w:val="000000"/>
                <w:sz w:val="18"/>
                <w:szCs w:val="18"/>
              </w:rPr>
            </w:pPr>
          </w:p>
          <w:p w:rsidR="00775466" w:rsidRPr="00740156" w:rsidRDefault="00740156">
            <w:pPr>
              <w:pStyle w:val="cabezatabla1"/>
              <w:rPr>
                <w:rFonts w:ascii="Comic Sans MS" w:hAnsi="Comic Sans MS" w:cs="Courier New"/>
                <w:b w:val="0"/>
                <w:bCs w:val="0"/>
                <w:color w:val="000000"/>
                <w:sz w:val="18"/>
                <w:szCs w:val="18"/>
              </w:rPr>
            </w:pPr>
            <w:r>
              <w:rPr>
                <w:rFonts w:ascii="Comic Sans MS" w:hAnsi="Comic Sans MS" w:cs="Courier New"/>
                <w:b w:val="0"/>
                <w:bCs w:val="0"/>
                <w:color w:val="000000"/>
                <w:sz w:val="18"/>
                <w:szCs w:val="18"/>
              </w:rPr>
              <w:t>FECHA V</w:t>
            </w:r>
            <w:r w:rsidR="00775466" w:rsidRPr="00740156">
              <w:rPr>
                <w:rFonts w:ascii="Comic Sans MS" w:hAnsi="Comic Sans MS" w:cs="Courier New"/>
                <w:b w:val="0"/>
                <w:bCs w:val="0"/>
                <w:color w:val="000000"/>
                <w:sz w:val="18"/>
                <w:szCs w:val="18"/>
              </w:rPr>
              <w:t>TO</w:t>
            </w:r>
            <w:r>
              <w:rPr>
                <w:rFonts w:ascii="Comic Sans MS" w:hAnsi="Comic Sans MS" w:cs="Courier New"/>
                <w:b w:val="0"/>
                <w:bCs w:val="0"/>
                <w:color w:val="000000"/>
                <w:sz w:val="18"/>
                <w:szCs w:val="18"/>
              </w:rPr>
              <w:t>.</w:t>
            </w:r>
            <w:r w:rsidR="00775466" w:rsidRPr="00740156">
              <w:rPr>
                <w:rFonts w:ascii="Comic Sans MS" w:hAnsi="Comic Sans MS" w:cs="Courier New"/>
                <w:b w:val="0"/>
                <w:bCs w:val="0"/>
                <w:color w:val="000000"/>
                <w:sz w:val="18"/>
                <w:szCs w:val="18"/>
              </w:rPr>
              <w:t xml:space="preserve"> AVAL</w:t>
            </w:r>
          </w:p>
        </w:tc>
        <w:tc>
          <w:tcPr>
            <w:tcW w:w="1091" w:type="dxa"/>
            <w:vMerge w:val="restart"/>
          </w:tcPr>
          <w:p w:rsidR="00366D54" w:rsidRDefault="00366D54">
            <w:pPr>
              <w:pStyle w:val="cabezatabla1"/>
              <w:rPr>
                <w:rFonts w:ascii="Comic Sans MS" w:hAnsi="Comic Sans MS" w:cs="Courier New"/>
                <w:b w:val="0"/>
                <w:bCs w:val="0"/>
                <w:color w:val="000000"/>
                <w:sz w:val="18"/>
                <w:szCs w:val="18"/>
              </w:rPr>
            </w:pPr>
          </w:p>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FINALIDAD AVAL</w:t>
            </w:r>
          </w:p>
        </w:tc>
        <w:tc>
          <w:tcPr>
            <w:tcW w:w="1190" w:type="dxa"/>
            <w:vMerge w:val="restart"/>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AVALES PENDIENTES</w:t>
            </w:r>
          </w:p>
          <w:p w:rsidR="00775466" w:rsidRPr="00740156" w:rsidRDefault="00740156" w:rsidP="00740156">
            <w:pPr>
              <w:pStyle w:val="cabezatabla1"/>
              <w:rPr>
                <w:rFonts w:ascii="Comic Sans MS" w:hAnsi="Comic Sans MS" w:cs="Courier New"/>
                <w:b w:val="0"/>
                <w:bCs w:val="0"/>
                <w:color w:val="000000"/>
                <w:sz w:val="18"/>
                <w:szCs w:val="18"/>
              </w:rPr>
            </w:pPr>
            <w:r>
              <w:rPr>
                <w:rFonts w:ascii="Comic Sans MS" w:hAnsi="Comic Sans MS" w:cs="Courier New"/>
                <w:b w:val="0"/>
                <w:bCs w:val="0"/>
                <w:color w:val="000000"/>
                <w:sz w:val="18"/>
                <w:szCs w:val="18"/>
              </w:rPr>
              <w:t>A 1/01</w:t>
            </w:r>
          </w:p>
        </w:tc>
        <w:tc>
          <w:tcPr>
            <w:tcW w:w="1231" w:type="dxa"/>
            <w:vMerge w:val="restart"/>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AVALES CONCEDIDOS EN EL EJERCICIO</w:t>
            </w:r>
          </w:p>
        </w:tc>
        <w:tc>
          <w:tcPr>
            <w:tcW w:w="2651" w:type="dxa"/>
            <w:gridSpan w:val="3"/>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AVALES CANCELADOS EN EL EJERCICIO</w:t>
            </w:r>
          </w:p>
        </w:tc>
        <w:tc>
          <w:tcPr>
            <w:tcW w:w="883" w:type="dxa"/>
            <w:vMerge w:val="restart"/>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AVALES PENDIENTES A 31</w:t>
            </w:r>
            <w:r w:rsidR="00740156">
              <w:rPr>
                <w:rFonts w:ascii="Comic Sans MS" w:hAnsi="Comic Sans MS" w:cs="Courier New"/>
                <w:b w:val="0"/>
                <w:bCs w:val="0"/>
                <w:color w:val="000000"/>
                <w:sz w:val="18"/>
                <w:szCs w:val="18"/>
              </w:rPr>
              <w:t xml:space="preserve">/12 </w:t>
            </w:r>
          </w:p>
        </w:tc>
        <w:tc>
          <w:tcPr>
            <w:tcW w:w="1635" w:type="dxa"/>
            <w:gridSpan w:val="2"/>
          </w:tcPr>
          <w:p w:rsidR="00740156" w:rsidRDefault="00740156">
            <w:pPr>
              <w:pStyle w:val="cabezatabla1"/>
              <w:rPr>
                <w:rFonts w:ascii="Comic Sans MS" w:hAnsi="Comic Sans MS" w:cs="Courier New"/>
                <w:b w:val="0"/>
                <w:bCs w:val="0"/>
                <w:color w:val="000000"/>
                <w:sz w:val="18"/>
                <w:szCs w:val="18"/>
              </w:rPr>
            </w:pPr>
          </w:p>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PROVISIONES</w:t>
            </w:r>
          </w:p>
        </w:tc>
      </w:tr>
      <w:tr w:rsidR="00740156" w:rsidRPr="002338F4" w:rsidTr="00740156">
        <w:tc>
          <w:tcPr>
            <w:tcW w:w="1086" w:type="dxa"/>
            <w:vMerge/>
          </w:tcPr>
          <w:p w:rsidR="00775466" w:rsidRPr="00740156" w:rsidRDefault="00775466">
            <w:pPr>
              <w:rPr>
                <w:rFonts w:ascii="Comic Sans MS" w:hAnsi="Comic Sans MS" w:cs="Courier New"/>
                <w:color w:val="000000"/>
                <w:sz w:val="18"/>
                <w:szCs w:val="18"/>
              </w:rPr>
            </w:pPr>
          </w:p>
        </w:tc>
        <w:tc>
          <w:tcPr>
            <w:tcW w:w="582" w:type="dxa"/>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NIF</w:t>
            </w:r>
          </w:p>
        </w:tc>
        <w:tc>
          <w:tcPr>
            <w:tcW w:w="1407" w:type="dxa"/>
          </w:tcPr>
          <w:p w:rsidR="00775466" w:rsidRPr="00740156" w:rsidRDefault="00740156" w:rsidP="00740156">
            <w:pPr>
              <w:pStyle w:val="cabezatabla1"/>
              <w:rPr>
                <w:rFonts w:ascii="Comic Sans MS" w:hAnsi="Comic Sans MS" w:cs="Courier New"/>
                <w:b w:val="0"/>
                <w:bCs w:val="0"/>
                <w:color w:val="000000"/>
                <w:sz w:val="18"/>
                <w:szCs w:val="18"/>
              </w:rPr>
            </w:pPr>
            <w:r>
              <w:rPr>
                <w:rFonts w:ascii="Comic Sans MS" w:hAnsi="Comic Sans MS" w:cs="Courier New"/>
                <w:b w:val="0"/>
                <w:bCs w:val="0"/>
                <w:color w:val="000000"/>
                <w:sz w:val="18"/>
                <w:szCs w:val="18"/>
              </w:rPr>
              <w:t>DENOMIN.</w:t>
            </w:r>
          </w:p>
        </w:tc>
        <w:tc>
          <w:tcPr>
            <w:tcW w:w="1136" w:type="dxa"/>
            <w:vMerge/>
          </w:tcPr>
          <w:p w:rsidR="00775466" w:rsidRPr="00740156" w:rsidRDefault="00775466">
            <w:pPr>
              <w:rPr>
                <w:rFonts w:ascii="Comic Sans MS" w:hAnsi="Comic Sans MS" w:cs="Courier New"/>
                <w:color w:val="000000"/>
                <w:sz w:val="18"/>
                <w:szCs w:val="18"/>
              </w:rPr>
            </w:pPr>
          </w:p>
        </w:tc>
        <w:tc>
          <w:tcPr>
            <w:tcW w:w="1325" w:type="dxa"/>
            <w:vMerge/>
          </w:tcPr>
          <w:p w:rsidR="00775466" w:rsidRPr="00740156" w:rsidRDefault="00775466">
            <w:pPr>
              <w:rPr>
                <w:rFonts w:ascii="Comic Sans MS" w:hAnsi="Comic Sans MS" w:cs="Courier New"/>
                <w:color w:val="000000"/>
                <w:sz w:val="18"/>
                <w:szCs w:val="18"/>
              </w:rPr>
            </w:pPr>
          </w:p>
        </w:tc>
        <w:tc>
          <w:tcPr>
            <w:tcW w:w="1091" w:type="dxa"/>
            <w:vMerge/>
          </w:tcPr>
          <w:p w:rsidR="00775466" w:rsidRPr="00740156" w:rsidRDefault="00775466">
            <w:pPr>
              <w:rPr>
                <w:rFonts w:ascii="Comic Sans MS" w:hAnsi="Comic Sans MS" w:cs="Courier New"/>
                <w:color w:val="000000"/>
                <w:sz w:val="18"/>
                <w:szCs w:val="18"/>
              </w:rPr>
            </w:pPr>
          </w:p>
        </w:tc>
        <w:tc>
          <w:tcPr>
            <w:tcW w:w="1190" w:type="dxa"/>
            <w:vMerge/>
          </w:tcPr>
          <w:p w:rsidR="00775466" w:rsidRPr="00740156" w:rsidRDefault="00775466">
            <w:pPr>
              <w:rPr>
                <w:rFonts w:ascii="Comic Sans MS" w:hAnsi="Comic Sans MS" w:cs="Courier New"/>
                <w:color w:val="000000"/>
                <w:sz w:val="18"/>
                <w:szCs w:val="18"/>
              </w:rPr>
            </w:pPr>
          </w:p>
        </w:tc>
        <w:tc>
          <w:tcPr>
            <w:tcW w:w="1231" w:type="dxa"/>
            <w:vMerge/>
          </w:tcPr>
          <w:p w:rsidR="00775466" w:rsidRPr="00740156" w:rsidRDefault="00775466">
            <w:pPr>
              <w:rPr>
                <w:rFonts w:ascii="Comic Sans MS" w:hAnsi="Comic Sans MS" w:cs="Courier New"/>
                <w:color w:val="000000"/>
                <w:sz w:val="18"/>
                <w:szCs w:val="18"/>
              </w:rPr>
            </w:pPr>
          </w:p>
        </w:tc>
        <w:tc>
          <w:tcPr>
            <w:tcW w:w="1097" w:type="dxa"/>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POR EJECUCIÓN</w:t>
            </w:r>
          </w:p>
        </w:tc>
        <w:tc>
          <w:tcPr>
            <w:tcW w:w="832" w:type="dxa"/>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OTRAS CAUSAS</w:t>
            </w:r>
          </w:p>
        </w:tc>
        <w:tc>
          <w:tcPr>
            <w:tcW w:w="722" w:type="dxa"/>
          </w:tcPr>
          <w:p w:rsidR="00775466" w:rsidRPr="00740156" w:rsidRDefault="0077546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TOTAL</w:t>
            </w:r>
          </w:p>
        </w:tc>
        <w:tc>
          <w:tcPr>
            <w:tcW w:w="883" w:type="dxa"/>
            <w:vMerge/>
          </w:tcPr>
          <w:p w:rsidR="00775466" w:rsidRPr="00740156" w:rsidRDefault="00775466">
            <w:pPr>
              <w:rPr>
                <w:rFonts w:ascii="Comic Sans MS" w:hAnsi="Comic Sans MS" w:cs="Courier New"/>
                <w:color w:val="000000"/>
                <w:sz w:val="18"/>
                <w:szCs w:val="18"/>
              </w:rPr>
            </w:pPr>
          </w:p>
        </w:tc>
        <w:tc>
          <w:tcPr>
            <w:tcW w:w="864" w:type="dxa"/>
          </w:tcPr>
          <w:p w:rsidR="00775466" w:rsidRPr="00740156" w:rsidRDefault="00775466" w:rsidP="0074015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EJE</w:t>
            </w:r>
            <w:r w:rsidR="00740156">
              <w:rPr>
                <w:rFonts w:ascii="Comic Sans MS" w:hAnsi="Comic Sans MS" w:cs="Courier New"/>
                <w:b w:val="0"/>
                <w:bCs w:val="0"/>
                <w:color w:val="000000"/>
                <w:sz w:val="18"/>
                <w:szCs w:val="18"/>
              </w:rPr>
              <w:t>R</w:t>
            </w:r>
          </w:p>
        </w:tc>
        <w:tc>
          <w:tcPr>
            <w:tcW w:w="771" w:type="dxa"/>
          </w:tcPr>
          <w:p w:rsidR="00775466" w:rsidRPr="00740156" w:rsidRDefault="00775466" w:rsidP="00740156">
            <w:pPr>
              <w:pStyle w:val="cabezatabla1"/>
              <w:rPr>
                <w:rFonts w:ascii="Comic Sans MS" w:hAnsi="Comic Sans MS" w:cs="Courier New"/>
                <w:b w:val="0"/>
                <w:bCs w:val="0"/>
                <w:color w:val="000000"/>
                <w:sz w:val="18"/>
                <w:szCs w:val="18"/>
              </w:rPr>
            </w:pPr>
            <w:r w:rsidRPr="00740156">
              <w:rPr>
                <w:rFonts w:ascii="Comic Sans MS" w:hAnsi="Comic Sans MS" w:cs="Courier New"/>
                <w:b w:val="0"/>
                <w:bCs w:val="0"/>
                <w:color w:val="000000"/>
                <w:sz w:val="18"/>
                <w:szCs w:val="18"/>
              </w:rPr>
              <w:t>ACU</w:t>
            </w:r>
            <w:r w:rsidR="00740156">
              <w:rPr>
                <w:rFonts w:ascii="Comic Sans MS" w:hAnsi="Comic Sans MS" w:cs="Courier New"/>
                <w:b w:val="0"/>
                <w:bCs w:val="0"/>
                <w:color w:val="000000"/>
                <w:sz w:val="18"/>
                <w:szCs w:val="18"/>
              </w:rPr>
              <w:t>M</w:t>
            </w:r>
          </w:p>
        </w:tc>
      </w:tr>
      <w:tr w:rsidR="00740156" w:rsidRPr="002338F4" w:rsidTr="00740156">
        <w:tc>
          <w:tcPr>
            <w:tcW w:w="1086" w:type="dxa"/>
          </w:tcPr>
          <w:p w:rsidR="00062E30" w:rsidRPr="00740156" w:rsidRDefault="00062E30">
            <w:pPr>
              <w:pStyle w:val="cuerpotablacentro1"/>
              <w:rPr>
                <w:rFonts w:ascii="Comic Sans MS" w:hAnsi="Comic Sans MS" w:cs="Courier New"/>
                <w:color w:val="000000"/>
                <w:sz w:val="18"/>
                <w:szCs w:val="18"/>
              </w:rPr>
            </w:pPr>
          </w:p>
          <w:p w:rsidR="00062E30" w:rsidRPr="00740156" w:rsidRDefault="00062E30">
            <w:pPr>
              <w:pStyle w:val="cuerpotablacentro1"/>
              <w:rPr>
                <w:rFonts w:ascii="Comic Sans MS" w:hAnsi="Comic Sans MS" w:cs="Courier New"/>
                <w:color w:val="000000"/>
                <w:sz w:val="18"/>
                <w:szCs w:val="18"/>
              </w:rPr>
            </w:pPr>
          </w:p>
          <w:p w:rsidR="00822147" w:rsidRPr="00740156" w:rsidRDefault="00822147">
            <w:pPr>
              <w:pStyle w:val="cuerpotablacentro1"/>
              <w:rPr>
                <w:rFonts w:ascii="Comic Sans MS" w:hAnsi="Comic Sans MS" w:cs="Courier New"/>
                <w:color w:val="000000"/>
                <w:sz w:val="18"/>
                <w:szCs w:val="18"/>
              </w:rPr>
            </w:pPr>
          </w:p>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582"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407"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136"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325"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091"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190"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231"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097"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32"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722"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83"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64"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771"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r>
      <w:tr w:rsidR="00740156" w:rsidRPr="002338F4" w:rsidTr="00740156">
        <w:tc>
          <w:tcPr>
            <w:tcW w:w="6627" w:type="dxa"/>
            <w:gridSpan w:val="6"/>
          </w:tcPr>
          <w:p w:rsidR="00062E30" w:rsidRPr="00740156" w:rsidRDefault="00062E30">
            <w:pPr>
              <w:pStyle w:val="cuerpotablaizq1"/>
              <w:rPr>
                <w:rFonts w:ascii="Comic Sans MS" w:hAnsi="Comic Sans MS" w:cs="Courier New"/>
                <w:color w:val="000000"/>
                <w:sz w:val="18"/>
                <w:szCs w:val="18"/>
              </w:rPr>
            </w:pPr>
          </w:p>
          <w:p w:rsidR="00775466" w:rsidRPr="00740156" w:rsidRDefault="00775466">
            <w:pPr>
              <w:pStyle w:val="cuerpotablaizq1"/>
              <w:rPr>
                <w:rFonts w:ascii="Comic Sans MS" w:hAnsi="Comic Sans MS" w:cs="Courier New"/>
                <w:color w:val="000000"/>
                <w:sz w:val="18"/>
                <w:szCs w:val="18"/>
              </w:rPr>
            </w:pPr>
            <w:r w:rsidRPr="00740156">
              <w:rPr>
                <w:rFonts w:ascii="Comic Sans MS" w:hAnsi="Comic Sans MS" w:cs="Courier New"/>
                <w:color w:val="000000"/>
                <w:sz w:val="18"/>
                <w:szCs w:val="18"/>
              </w:rPr>
              <w:t>TOTAL</w:t>
            </w:r>
          </w:p>
        </w:tc>
        <w:tc>
          <w:tcPr>
            <w:tcW w:w="1190"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231"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1097"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32"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722"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83"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864"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c>
          <w:tcPr>
            <w:tcW w:w="771" w:type="dxa"/>
          </w:tcPr>
          <w:p w:rsidR="00775466" w:rsidRPr="00740156" w:rsidRDefault="00775466">
            <w:pPr>
              <w:pStyle w:val="cuerpotablacentro1"/>
              <w:rPr>
                <w:rFonts w:ascii="Comic Sans MS" w:hAnsi="Comic Sans MS" w:cs="Courier New"/>
                <w:color w:val="000000"/>
                <w:sz w:val="18"/>
                <w:szCs w:val="18"/>
              </w:rPr>
            </w:pPr>
            <w:r w:rsidRPr="00740156">
              <w:rPr>
                <w:rFonts w:ascii="Comic Sans MS" w:hAnsi="Comic Sans MS" w:cs="Courier New"/>
                <w:color w:val="000000"/>
                <w:sz w:val="18"/>
                <w:szCs w:val="18"/>
              </w:rPr>
              <w:t xml:space="preserve">  </w:t>
            </w:r>
          </w:p>
        </w:tc>
      </w:tr>
    </w:tbl>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b/>
          <w:color w:val="333333"/>
          <w:sz w:val="22"/>
          <w:szCs w:val="22"/>
        </w:rPr>
        <w:t>b) Avales ejecutados</w:t>
      </w:r>
      <w:r w:rsidRPr="002338F4">
        <w:rPr>
          <w:rFonts w:ascii="Comic Sans MS" w:hAnsi="Comic Sans MS" w:cs="Courier New"/>
          <w:color w:val="333333"/>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568"/>
        <w:gridCol w:w="1772"/>
        <w:gridCol w:w="1419"/>
        <w:gridCol w:w="1651"/>
        <w:gridCol w:w="1322"/>
        <w:gridCol w:w="1703"/>
        <w:gridCol w:w="1931"/>
        <w:gridCol w:w="1954"/>
      </w:tblGrid>
      <w:tr w:rsidR="00775466" w:rsidRPr="002338F4">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IDENTIFICACIÓN AVAL</w:t>
            </w:r>
          </w:p>
        </w:tc>
        <w:tc>
          <w:tcPr>
            <w:tcW w:w="0" w:type="auto"/>
            <w:gridSpan w:val="2"/>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ENTIDAD AVALADA</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FECHA CONCESIÓN AVAL</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FECHA VENCIMIENTO AVAL</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FINALIDAD AVAL</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AVALES CANCELADOS EN EL EJERCICIO POR EJECUCIÓN</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APLICACIÓN PRESUPUESTARIA</w:t>
            </w:r>
          </w:p>
        </w:tc>
        <w:tc>
          <w:tcPr>
            <w:tcW w:w="0" w:type="auto"/>
            <w:vMerge w:val="restart"/>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CONCEPTO NO PRESUPUESTARIO</w:t>
            </w:r>
          </w:p>
        </w:tc>
      </w:tr>
      <w:tr w:rsidR="00775466" w:rsidRPr="002338F4">
        <w:tc>
          <w:tcPr>
            <w:tcW w:w="0" w:type="auto"/>
            <w:vMerge/>
          </w:tcPr>
          <w:p w:rsidR="00775466" w:rsidRPr="00366D54" w:rsidRDefault="00775466">
            <w:pPr>
              <w:rPr>
                <w:rFonts w:ascii="Comic Sans MS" w:hAnsi="Comic Sans MS"/>
                <w:color w:val="444444"/>
                <w:sz w:val="18"/>
                <w:szCs w:val="18"/>
              </w:rPr>
            </w:pPr>
          </w:p>
        </w:tc>
        <w:tc>
          <w:tcPr>
            <w:tcW w:w="0" w:type="auto"/>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NIF</w:t>
            </w:r>
          </w:p>
        </w:tc>
        <w:tc>
          <w:tcPr>
            <w:tcW w:w="0" w:type="auto"/>
          </w:tcPr>
          <w:p w:rsidR="00775466" w:rsidRPr="00366D54" w:rsidRDefault="00775466">
            <w:pPr>
              <w:pStyle w:val="cabezatabla1"/>
              <w:rPr>
                <w:rFonts w:ascii="Comic Sans MS" w:hAnsi="Comic Sans MS"/>
                <w:b w:val="0"/>
                <w:bCs w:val="0"/>
                <w:color w:val="444444"/>
                <w:sz w:val="18"/>
                <w:szCs w:val="18"/>
              </w:rPr>
            </w:pPr>
            <w:r w:rsidRPr="00366D54">
              <w:rPr>
                <w:rFonts w:ascii="Comic Sans MS" w:hAnsi="Comic Sans MS"/>
                <w:b w:val="0"/>
                <w:bCs w:val="0"/>
                <w:color w:val="444444"/>
                <w:sz w:val="18"/>
                <w:szCs w:val="18"/>
              </w:rPr>
              <w:t>DENOMINACIÓN</w:t>
            </w:r>
          </w:p>
        </w:tc>
        <w:tc>
          <w:tcPr>
            <w:tcW w:w="0" w:type="auto"/>
            <w:vMerge/>
          </w:tcPr>
          <w:p w:rsidR="00775466" w:rsidRPr="00366D54" w:rsidRDefault="00775466">
            <w:pPr>
              <w:rPr>
                <w:rFonts w:ascii="Comic Sans MS" w:hAnsi="Comic Sans MS"/>
                <w:color w:val="444444"/>
                <w:sz w:val="18"/>
                <w:szCs w:val="18"/>
              </w:rPr>
            </w:pPr>
          </w:p>
        </w:tc>
        <w:tc>
          <w:tcPr>
            <w:tcW w:w="0" w:type="auto"/>
            <w:vMerge/>
          </w:tcPr>
          <w:p w:rsidR="00775466" w:rsidRPr="00366D54" w:rsidRDefault="00775466">
            <w:pPr>
              <w:rPr>
                <w:rFonts w:ascii="Comic Sans MS" w:hAnsi="Comic Sans MS"/>
                <w:color w:val="444444"/>
                <w:sz w:val="18"/>
                <w:szCs w:val="18"/>
              </w:rPr>
            </w:pPr>
          </w:p>
        </w:tc>
        <w:tc>
          <w:tcPr>
            <w:tcW w:w="0" w:type="auto"/>
            <w:vMerge/>
          </w:tcPr>
          <w:p w:rsidR="00775466" w:rsidRPr="00366D54" w:rsidRDefault="00775466">
            <w:pPr>
              <w:rPr>
                <w:rFonts w:ascii="Comic Sans MS" w:hAnsi="Comic Sans MS"/>
                <w:color w:val="444444"/>
                <w:sz w:val="18"/>
                <w:szCs w:val="18"/>
              </w:rPr>
            </w:pPr>
          </w:p>
        </w:tc>
        <w:tc>
          <w:tcPr>
            <w:tcW w:w="0" w:type="auto"/>
            <w:vMerge/>
          </w:tcPr>
          <w:p w:rsidR="00775466" w:rsidRPr="00366D54" w:rsidRDefault="00775466">
            <w:pPr>
              <w:rPr>
                <w:rFonts w:ascii="Comic Sans MS" w:hAnsi="Comic Sans MS"/>
                <w:color w:val="444444"/>
                <w:sz w:val="18"/>
                <w:szCs w:val="18"/>
              </w:rPr>
            </w:pPr>
          </w:p>
        </w:tc>
        <w:tc>
          <w:tcPr>
            <w:tcW w:w="0" w:type="auto"/>
            <w:vMerge/>
          </w:tcPr>
          <w:p w:rsidR="00775466" w:rsidRPr="00366D54" w:rsidRDefault="00775466">
            <w:pPr>
              <w:rPr>
                <w:rFonts w:ascii="Comic Sans MS" w:hAnsi="Comic Sans MS"/>
                <w:color w:val="444444"/>
                <w:sz w:val="18"/>
                <w:szCs w:val="18"/>
              </w:rPr>
            </w:pPr>
          </w:p>
        </w:tc>
        <w:tc>
          <w:tcPr>
            <w:tcW w:w="0" w:type="auto"/>
            <w:vMerge/>
          </w:tcPr>
          <w:p w:rsidR="00775466" w:rsidRPr="00366D54" w:rsidRDefault="00775466">
            <w:pPr>
              <w:rPr>
                <w:rFonts w:ascii="Comic Sans MS" w:hAnsi="Comic Sans MS"/>
                <w:color w:val="444444"/>
                <w:sz w:val="18"/>
                <w:szCs w:val="18"/>
              </w:rPr>
            </w:pPr>
          </w:p>
        </w:tc>
      </w:tr>
      <w:tr w:rsidR="00775466" w:rsidRPr="002338F4">
        <w:tc>
          <w:tcPr>
            <w:tcW w:w="0" w:type="auto"/>
          </w:tcPr>
          <w:p w:rsidR="00062E30" w:rsidRPr="00366D54" w:rsidRDefault="00062E30">
            <w:pPr>
              <w:pStyle w:val="cuerpotablacentro1"/>
              <w:rPr>
                <w:rFonts w:ascii="Comic Sans MS" w:hAnsi="Comic Sans MS"/>
                <w:color w:val="444444"/>
                <w:sz w:val="18"/>
                <w:szCs w:val="18"/>
              </w:rPr>
            </w:pPr>
          </w:p>
          <w:p w:rsidR="00822147" w:rsidRPr="00366D54" w:rsidRDefault="00822147">
            <w:pPr>
              <w:pStyle w:val="cuerpotablacentro1"/>
              <w:rPr>
                <w:rFonts w:ascii="Comic Sans MS" w:hAnsi="Comic Sans MS"/>
                <w:color w:val="444444"/>
                <w:sz w:val="18"/>
                <w:szCs w:val="18"/>
              </w:rPr>
            </w:pPr>
          </w:p>
          <w:p w:rsidR="00822147" w:rsidRPr="00366D54" w:rsidRDefault="00822147">
            <w:pPr>
              <w:pStyle w:val="cuerpotablacentro1"/>
              <w:rPr>
                <w:rFonts w:ascii="Comic Sans MS" w:hAnsi="Comic Sans MS"/>
                <w:color w:val="444444"/>
                <w:sz w:val="18"/>
                <w:szCs w:val="18"/>
              </w:rPr>
            </w:pPr>
          </w:p>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lastRenderedPageBreak/>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lastRenderedPageBreak/>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c>
          <w:tcPr>
            <w:tcW w:w="0" w:type="auto"/>
          </w:tcPr>
          <w:p w:rsidR="00775466" w:rsidRPr="00366D54" w:rsidRDefault="00775466">
            <w:pPr>
              <w:pStyle w:val="cuerpotablacentro1"/>
              <w:rPr>
                <w:rFonts w:ascii="Comic Sans MS" w:hAnsi="Comic Sans MS"/>
                <w:color w:val="444444"/>
                <w:sz w:val="18"/>
                <w:szCs w:val="18"/>
              </w:rPr>
            </w:pPr>
            <w:r w:rsidRPr="00366D54">
              <w:rPr>
                <w:rFonts w:ascii="Comic Sans MS" w:hAnsi="Comic Sans MS"/>
                <w:color w:val="444444"/>
                <w:sz w:val="18"/>
                <w:szCs w:val="18"/>
              </w:rPr>
              <w:t xml:space="preserve">  </w:t>
            </w:r>
          </w:p>
        </w:tc>
      </w:tr>
      <w:tr w:rsidR="00775466" w:rsidRPr="002338F4">
        <w:tc>
          <w:tcPr>
            <w:tcW w:w="0" w:type="auto"/>
            <w:gridSpan w:val="6"/>
          </w:tcPr>
          <w:p w:rsidR="00775466" w:rsidRPr="00366D54" w:rsidRDefault="00775466">
            <w:pPr>
              <w:pStyle w:val="cuerpotablaizq1"/>
              <w:rPr>
                <w:rFonts w:ascii="Comic Sans MS" w:hAnsi="Comic Sans MS"/>
                <w:color w:val="444444"/>
                <w:sz w:val="18"/>
                <w:szCs w:val="18"/>
              </w:rPr>
            </w:pPr>
            <w:r w:rsidRPr="00366D54">
              <w:rPr>
                <w:rFonts w:ascii="Comic Sans MS" w:hAnsi="Comic Sans MS"/>
                <w:color w:val="444444"/>
                <w:sz w:val="18"/>
                <w:szCs w:val="18"/>
              </w:rPr>
              <w:lastRenderedPageBreak/>
              <w:t>TOTAL</w:t>
            </w:r>
          </w:p>
        </w:tc>
        <w:tc>
          <w:tcPr>
            <w:tcW w:w="0" w:type="auto"/>
          </w:tcPr>
          <w:p w:rsidR="00775466" w:rsidRPr="00366D54" w:rsidRDefault="00775466">
            <w:pPr>
              <w:rPr>
                <w:rFonts w:ascii="Comic Sans MS" w:hAnsi="Comic Sans MS"/>
                <w:sz w:val="18"/>
                <w:szCs w:val="18"/>
              </w:rPr>
            </w:pPr>
          </w:p>
        </w:tc>
        <w:tc>
          <w:tcPr>
            <w:tcW w:w="0" w:type="auto"/>
          </w:tcPr>
          <w:p w:rsidR="00775466" w:rsidRPr="00366D54" w:rsidRDefault="00775466">
            <w:pPr>
              <w:rPr>
                <w:rFonts w:ascii="Comic Sans MS" w:hAnsi="Comic Sans MS"/>
                <w:sz w:val="18"/>
                <w:szCs w:val="18"/>
              </w:rPr>
            </w:pPr>
          </w:p>
        </w:tc>
        <w:tc>
          <w:tcPr>
            <w:tcW w:w="0" w:type="auto"/>
          </w:tcPr>
          <w:p w:rsidR="00775466" w:rsidRPr="00366D54" w:rsidRDefault="00775466">
            <w:pPr>
              <w:rPr>
                <w:rFonts w:ascii="Comic Sans MS" w:hAnsi="Comic Sans MS"/>
                <w:sz w:val="18"/>
                <w:szCs w:val="18"/>
              </w:rPr>
            </w:pPr>
          </w:p>
        </w:tc>
      </w:tr>
    </w:tbl>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 xml:space="preserve"> </w:t>
      </w:r>
      <w:r w:rsidRPr="002338F4">
        <w:rPr>
          <w:rFonts w:ascii="Comic Sans MS" w:hAnsi="Comic Sans MS" w:cs="Courier New"/>
          <w:b/>
          <w:color w:val="333333"/>
          <w:sz w:val="22"/>
          <w:szCs w:val="22"/>
        </w:rPr>
        <w:t>c) Avales reintegrados</w:t>
      </w:r>
      <w:r w:rsidRPr="002338F4">
        <w:rPr>
          <w:rFonts w:ascii="Comic Sans MS" w:hAnsi="Comic Sans MS" w:cs="Courier New"/>
          <w:color w:val="333333"/>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0"/>
        <w:gridCol w:w="4531"/>
        <w:gridCol w:w="3381"/>
        <w:gridCol w:w="3572"/>
      </w:tblGrid>
      <w:tr w:rsidR="00BE2474" w:rsidRPr="00366D54">
        <w:tc>
          <w:tcPr>
            <w:tcW w:w="0" w:type="auto"/>
          </w:tcPr>
          <w:p w:rsidR="00BE2474" w:rsidRPr="00366D54" w:rsidRDefault="00BE2474">
            <w:pPr>
              <w:pStyle w:val="cabezatabla1"/>
              <w:rPr>
                <w:rFonts w:ascii="Comic Sans MS" w:hAnsi="Comic Sans MS"/>
                <w:b w:val="0"/>
                <w:bCs w:val="0"/>
                <w:color w:val="444444"/>
                <w:sz w:val="20"/>
                <w:szCs w:val="20"/>
              </w:rPr>
            </w:pPr>
            <w:r w:rsidRPr="00366D54">
              <w:rPr>
                <w:rFonts w:ascii="Comic Sans MS" w:hAnsi="Comic Sans MS"/>
                <w:b w:val="0"/>
                <w:bCs w:val="0"/>
                <w:color w:val="444444"/>
                <w:sz w:val="20"/>
                <w:szCs w:val="20"/>
              </w:rPr>
              <w:t>AÑO DE EJECUCIÓN</w:t>
            </w:r>
          </w:p>
        </w:tc>
        <w:tc>
          <w:tcPr>
            <w:tcW w:w="0" w:type="auto"/>
          </w:tcPr>
          <w:p w:rsidR="00BE2474" w:rsidRPr="00366D54" w:rsidRDefault="00BE2474">
            <w:pPr>
              <w:pStyle w:val="cabezatabla1"/>
              <w:rPr>
                <w:rFonts w:ascii="Comic Sans MS" w:hAnsi="Comic Sans MS"/>
                <w:b w:val="0"/>
                <w:bCs w:val="0"/>
                <w:color w:val="444444"/>
                <w:sz w:val="20"/>
                <w:szCs w:val="20"/>
              </w:rPr>
            </w:pPr>
            <w:r w:rsidRPr="00366D54">
              <w:rPr>
                <w:rFonts w:ascii="Comic Sans MS" w:hAnsi="Comic Sans MS"/>
                <w:b w:val="0"/>
                <w:bCs w:val="0"/>
                <w:color w:val="444444"/>
                <w:sz w:val="20"/>
                <w:szCs w:val="20"/>
              </w:rPr>
              <w:t>IMPORTE REINTEGRADO EN EL EJERCICIO</w:t>
            </w:r>
          </w:p>
        </w:tc>
        <w:tc>
          <w:tcPr>
            <w:tcW w:w="0" w:type="auto"/>
          </w:tcPr>
          <w:p w:rsidR="00BE2474" w:rsidRPr="00366D54" w:rsidRDefault="00BE2474">
            <w:pPr>
              <w:pStyle w:val="cabezatabla1"/>
              <w:rPr>
                <w:rFonts w:ascii="Comic Sans MS" w:hAnsi="Comic Sans MS"/>
                <w:b w:val="0"/>
                <w:bCs w:val="0"/>
                <w:color w:val="444444"/>
                <w:sz w:val="20"/>
                <w:szCs w:val="20"/>
              </w:rPr>
            </w:pPr>
            <w:r w:rsidRPr="00366D54">
              <w:rPr>
                <w:rFonts w:ascii="Comic Sans MS" w:hAnsi="Comic Sans MS"/>
                <w:b w:val="0"/>
                <w:bCs w:val="0"/>
                <w:color w:val="444444"/>
                <w:sz w:val="20"/>
                <w:szCs w:val="20"/>
              </w:rPr>
              <w:t>APLICACIÓN PRESUPUESTARIA</w:t>
            </w:r>
          </w:p>
        </w:tc>
        <w:tc>
          <w:tcPr>
            <w:tcW w:w="0" w:type="auto"/>
          </w:tcPr>
          <w:p w:rsidR="00BE2474" w:rsidRPr="00366D54" w:rsidRDefault="00BE2474">
            <w:pPr>
              <w:pStyle w:val="cabezatabla1"/>
              <w:rPr>
                <w:rFonts w:ascii="Comic Sans MS" w:hAnsi="Comic Sans MS"/>
                <w:b w:val="0"/>
                <w:bCs w:val="0"/>
                <w:color w:val="444444"/>
                <w:sz w:val="20"/>
                <w:szCs w:val="20"/>
              </w:rPr>
            </w:pPr>
            <w:r w:rsidRPr="00366D54">
              <w:rPr>
                <w:rFonts w:ascii="Comic Sans MS" w:hAnsi="Comic Sans MS"/>
                <w:b w:val="0"/>
                <w:bCs w:val="0"/>
                <w:color w:val="444444"/>
                <w:sz w:val="20"/>
                <w:szCs w:val="20"/>
              </w:rPr>
              <w:t>CONCEPTO NO PRESUPUESTARIO</w:t>
            </w:r>
          </w:p>
        </w:tc>
      </w:tr>
      <w:tr w:rsidR="00BE2474" w:rsidRPr="00366D54">
        <w:tc>
          <w:tcPr>
            <w:tcW w:w="0" w:type="auto"/>
          </w:tcPr>
          <w:p w:rsidR="00062E30" w:rsidRPr="00366D54" w:rsidRDefault="00062E30">
            <w:pPr>
              <w:pStyle w:val="cuerpotablacentro1"/>
              <w:rPr>
                <w:rFonts w:ascii="Comic Sans MS" w:hAnsi="Comic Sans MS"/>
                <w:color w:val="444444"/>
                <w:sz w:val="20"/>
                <w:szCs w:val="20"/>
              </w:rPr>
            </w:pPr>
          </w:p>
          <w:p w:rsidR="00062E30" w:rsidRPr="00366D54" w:rsidRDefault="00062E30">
            <w:pPr>
              <w:pStyle w:val="cuerpotablacentro1"/>
              <w:rPr>
                <w:rFonts w:ascii="Comic Sans MS" w:hAnsi="Comic Sans MS"/>
                <w:color w:val="444444"/>
                <w:sz w:val="20"/>
                <w:szCs w:val="20"/>
              </w:rPr>
            </w:pPr>
          </w:p>
          <w:p w:rsidR="00822147" w:rsidRPr="00366D54" w:rsidRDefault="00822147">
            <w:pPr>
              <w:pStyle w:val="cuerpotablacentro1"/>
              <w:rPr>
                <w:rFonts w:ascii="Comic Sans MS" w:hAnsi="Comic Sans MS"/>
                <w:color w:val="444444"/>
                <w:sz w:val="20"/>
                <w:szCs w:val="20"/>
              </w:rPr>
            </w:pPr>
          </w:p>
          <w:p w:rsidR="00BE2474" w:rsidRPr="00366D54" w:rsidRDefault="00BE2474">
            <w:pPr>
              <w:pStyle w:val="cuerpotablacentro1"/>
              <w:rPr>
                <w:rFonts w:ascii="Comic Sans MS" w:hAnsi="Comic Sans MS"/>
                <w:color w:val="444444"/>
                <w:sz w:val="20"/>
                <w:szCs w:val="20"/>
              </w:rPr>
            </w:pPr>
            <w:r w:rsidRPr="00366D54">
              <w:rPr>
                <w:rFonts w:ascii="Comic Sans MS" w:hAnsi="Comic Sans MS"/>
                <w:color w:val="444444"/>
                <w:sz w:val="20"/>
                <w:szCs w:val="20"/>
              </w:rPr>
              <w:t xml:space="preserve">  </w:t>
            </w:r>
          </w:p>
        </w:tc>
        <w:tc>
          <w:tcPr>
            <w:tcW w:w="0" w:type="auto"/>
          </w:tcPr>
          <w:p w:rsidR="00BE2474" w:rsidRPr="00366D54" w:rsidRDefault="00BE2474">
            <w:pPr>
              <w:pStyle w:val="cuerpotablacentro1"/>
              <w:rPr>
                <w:rFonts w:ascii="Comic Sans MS" w:hAnsi="Comic Sans MS"/>
                <w:color w:val="444444"/>
                <w:sz w:val="20"/>
                <w:szCs w:val="20"/>
              </w:rPr>
            </w:pPr>
            <w:r w:rsidRPr="00366D54">
              <w:rPr>
                <w:rFonts w:ascii="Comic Sans MS" w:hAnsi="Comic Sans MS"/>
                <w:color w:val="444444"/>
                <w:sz w:val="20"/>
                <w:szCs w:val="20"/>
              </w:rPr>
              <w:t xml:space="preserve">  </w:t>
            </w:r>
          </w:p>
        </w:tc>
        <w:tc>
          <w:tcPr>
            <w:tcW w:w="0" w:type="auto"/>
          </w:tcPr>
          <w:p w:rsidR="00BE2474" w:rsidRPr="00366D54" w:rsidRDefault="00BE2474">
            <w:pPr>
              <w:pStyle w:val="cuerpotablacentro1"/>
              <w:rPr>
                <w:rFonts w:ascii="Comic Sans MS" w:hAnsi="Comic Sans MS"/>
                <w:color w:val="444444"/>
                <w:sz w:val="20"/>
                <w:szCs w:val="20"/>
              </w:rPr>
            </w:pPr>
            <w:r w:rsidRPr="00366D54">
              <w:rPr>
                <w:rFonts w:ascii="Comic Sans MS" w:hAnsi="Comic Sans MS"/>
                <w:color w:val="444444"/>
                <w:sz w:val="20"/>
                <w:szCs w:val="20"/>
              </w:rPr>
              <w:t xml:space="preserve">  </w:t>
            </w:r>
          </w:p>
        </w:tc>
        <w:tc>
          <w:tcPr>
            <w:tcW w:w="0" w:type="auto"/>
          </w:tcPr>
          <w:p w:rsidR="00BE2474" w:rsidRPr="00366D54" w:rsidRDefault="00BE2474">
            <w:pPr>
              <w:pStyle w:val="cuerpotablacentro1"/>
              <w:rPr>
                <w:rFonts w:ascii="Comic Sans MS" w:hAnsi="Comic Sans MS"/>
                <w:color w:val="444444"/>
                <w:sz w:val="20"/>
                <w:szCs w:val="20"/>
              </w:rPr>
            </w:pPr>
            <w:r w:rsidRPr="00366D54">
              <w:rPr>
                <w:rFonts w:ascii="Comic Sans MS" w:hAnsi="Comic Sans MS"/>
                <w:color w:val="444444"/>
                <w:sz w:val="20"/>
                <w:szCs w:val="20"/>
              </w:rPr>
              <w:t xml:space="preserve">  </w:t>
            </w:r>
          </w:p>
        </w:tc>
      </w:tr>
      <w:tr w:rsidR="00BE2474" w:rsidRPr="00366D54">
        <w:tc>
          <w:tcPr>
            <w:tcW w:w="0" w:type="auto"/>
          </w:tcPr>
          <w:p w:rsidR="00062E30" w:rsidRPr="00366D54" w:rsidRDefault="00062E30">
            <w:pPr>
              <w:pStyle w:val="cuerpotablaizq1"/>
              <w:rPr>
                <w:rFonts w:ascii="Comic Sans MS" w:hAnsi="Comic Sans MS"/>
                <w:color w:val="444444"/>
                <w:sz w:val="20"/>
                <w:szCs w:val="20"/>
              </w:rPr>
            </w:pPr>
          </w:p>
          <w:p w:rsidR="00BE2474" w:rsidRPr="00366D54" w:rsidRDefault="00BE2474">
            <w:pPr>
              <w:pStyle w:val="cuerpotablaizq1"/>
              <w:rPr>
                <w:rFonts w:ascii="Comic Sans MS" w:hAnsi="Comic Sans MS"/>
                <w:color w:val="444444"/>
                <w:sz w:val="20"/>
                <w:szCs w:val="20"/>
              </w:rPr>
            </w:pPr>
            <w:r w:rsidRPr="00366D54">
              <w:rPr>
                <w:rFonts w:ascii="Comic Sans MS" w:hAnsi="Comic Sans MS"/>
                <w:color w:val="444444"/>
                <w:sz w:val="20"/>
                <w:szCs w:val="20"/>
              </w:rPr>
              <w:t>TOTAL</w:t>
            </w:r>
          </w:p>
        </w:tc>
        <w:tc>
          <w:tcPr>
            <w:tcW w:w="0" w:type="auto"/>
          </w:tcPr>
          <w:p w:rsidR="00BE2474" w:rsidRPr="00366D54" w:rsidRDefault="00BE2474">
            <w:pPr>
              <w:rPr>
                <w:rFonts w:ascii="Comic Sans MS" w:hAnsi="Comic Sans MS"/>
                <w:sz w:val="20"/>
                <w:szCs w:val="20"/>
              </w:rPr>
            </w:pPr>
          </w:p>
        </w:tc>
        <w:tc>
          <w:tcPr>
            <w:tcW w:w="0" w:type="auto"/>
          </w:tcPr>
          <w:p w:rsidR="00BE2474" w:rsidRPr="00366D54" w:rsidRDefault="00BE2474">
            <w:pPr>
              <w:rPr>
                <w:rFonts w:ascii="Comic Sans MS" w:hAnsi="Comic Sans MS"/>
                <w:sz w:val="20"/>
                <w:szCs w:val="20"/>
              </w:rPr>
            </w:pPr>
          </w:p>
        </w:tc>
        <w:tc>
          <w:tcPr>
            <w:tcW w:w="0" w:type="auto"/>
          </w:tcPr>
          <w:p w:rsidR="00BE2474" w:rsidRPr="00366D54" w:rsidRDefault="00BE2474">
            <w:pPr>
              <w:rPr>
                <w:rFonts w:ascii="Comic Sans MS" w:hAnsi="Comic Sans MS"/>
                <w:sz w:val="20"/>
                <w:szCs w:val="20"/>
              </w:rPr>
            </w:pPr>
          </w:p>
        </w:tc>
      </w:tr>
    </w:tbl>
    <w:p w:rsidR="00775466" w:rsidRPr="00366D54" w:rsidRDefault="00775466" w:rsidP="00775466">
      <w:pPr>
        <w:pStyle w:val="parrafo21"/>
        <w:rPr>
          <w:rFonts w:ascii="Comic Sans MS" w:hAnsi="Comic Sans MS" w:cs="Courier New"/>
          <w:color w:val="333333"/>
          <w:sz w:val="20"/>
          <w:szCs w:val="20"/>
        </w:rPr>
      </w:pPr>
      <w:r w:rsidRPr="00366D54">
        <w:rPr>
          <w:rFonts w:ascii="Comic Sans MS" w:hAnsi="Comic Sans MS" w:cs="Courier New"/>
          <w:color w:val="333333"/>
          <w:sz w:val="20"/>
          <w:szCs w:val="20"/>
        </w:rPr>
        <w:t>4. Otra información:</w:t>
      </w:r>
    </w:p>
    <w:p w:rsidR="00775466" w:rsidRPr="002338F4" w:rsidRDefault="00775466" w:rsidP="00775466">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a) El importe de las deudas con garantía real.</w:t>
      </w:r>
    </w:p>
    <w:p w:rsidR="00775466" w:rsidRPr="002338F4" w:rsidRDefault="00775466" w:rsidP="00775466">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b) Cualquier otra información de carácter sustantivo que afecte a los pasivos financieros.</w:t>
      </w:r>
    </w:p>
    <w:p w:rsidR="00775466" w:rsidRPr="002338F4" w:rsidRDefault="00775466">
      <w:pPr>
        <w:rPr>
          <w:rFonts w:ascii="Comic Sans MS" w:hAnsi="Comic Sans MS" w:cs="Courier New"/>
          <w:sz w:val="22"/>
          <w:szCs w:val="22"/>
        </w:rPr>
      </w:pPr>
    </w:p>
    <w:p w:rsidR="00822147" w:rsidRPr="002338F4" w:rsidRDefault="00822147">
      <w:pPr>
        <w:rPr>
          <w:rFonts w:ascii="Comic Sans MS" w:hAnsi="Comic Sans MS" w:cs="Courier New"/>
          <w:sz w:val="22"/>
          <w:szCs w:val="22"/>
        </w:rPr>
      </w:pPr>
    </w:p>
    <w:p w:rsidR="00F14B9B" w:rsidRPr="002338F4" w:rsidRDefault="00F14B9B" w:rsidP="00F14B9B">
      <w:pPr>
        <w:rPr>
          <w:rFonts w:ascii="Comic Sans MS" w:hAnsi="Comic Sans MS" w:cs="Courier New"/>
          <w:b/>
          <w:sz w:val="22"/>
          <w:szCs w:val="22"/>
        </w:rPr>
      </w:pPr>
      <w:r w:rsidRPr="002338F4">
        <w:rPr>
          <w:rFonts w:ascii="Comic Sans MS" w:hAnsi="Comic Sans MS" w:cs="Courier New"/>
          <w:b/>
          <w:sz w:val="22"/>
          <w:szCs w:val="22"/>
        </w:rPr>
        <w:t>1</w:t>
      </w:r>
      <w:r w:rsidR="00D00877" w:rsidRPr="002338F4">
        <w:rPr>
          <w:rFonts w:ascii="Comic Sans MS" w:hAnsi="Comic Sans MS" w:cs="Courier New"/>
          <w:b/>
          <w:sz w:val="22"/>
          <w:szCs w:val="22"/>
        </w:rPr>
        <w:t>2</w:t>
      </w:r>
      <w:r w:rsidRPr="002338F4">
        <w:rPr>
          <w:rFonts w:ascii="Comic Sans MS" w:hAnsi="Comic Sans MS" w:cs="Courier New"/>
          <w:b/>
          <w:sz w:val="22"/>
          <w:szCs w:val="22"/>
        </w:rPr>
        <w:t>.T</w:t>
      </w:r>
      <w:r w:rsidR="00497C24" w:rsidRPr="002338F4">
        <w:rPr>
          <w:rFonts w:ascii="Comic Sans MS" w:hAnsi="Comic Sans MS" w:cs="Courier New"/>
          <w:b/>
          <w:sz w:val="22"/>
          <w:szCs w:val="22"/>
        </w:rPr>
        <w:t>ESORERÍA</w:t>
      </w:r>
      <w:r w:rsidR="00D00877" w:rsidRPr="002338F4">
        <w:rPr>
          <w:rFonts w:ascii="Comic Sans MS" w:hAnsi="Comic Sans MS" w:cs="Courier New"/>
          <w:b/>
          <w:sz w:val="22"/>
          <w:szCs w:val="22"/>
        </w:rPr>
        <w:t xml:space="preserve"> Y ACTIVOS LIQUIDOS EQUIVALENTES.</w:t>
      </w:r>
    </w:p>
    <w:p w:rsidR="00F14B9B" w:rsidRPr="002338F4" w:rsidRDefault="00F14B9B" w:rsidP="00F14B9B">
      <w:pPr>
        <w:jc w:val="both"/>
        <w:rPr>
          <w:rFonts w:ascii="Comic Sans MS" w:hAnsi="Comic Sans MS" w:cs="Courier New"/>
          <w:b/>
          <w:sz w:val="22"/>
          <w:szCs w:val="22"/>
        </w:rPr>
      </w:pPr>
    </w:p>
    <w:p w:rsidR="00322DAC" w:rsidRDefault="00F14B9B" w:rsidP="00366D54">
      <w:pPr>
        <w:jc w:val="both"/>
        <w:rPr>
          <w:rFonts w:ascii="Comic Sans MS" w:hAnsi="Comic Sans MS" w:cs="Courier New"/>
          <w:sz w:val="22"/>
          <w:szCs w:val="22"/>
        </w:rPr>
      </w:pPr>
      <w:r w:rsidRPr="002338F4">
        <w:rPr>
          <w:rFonts w:ascii="Comic Sans MS" w:hAnsi="Comic Sans MS" w:cs="Courier New"/>
          <w:sz w:val="22"/>
          <w:szCs w:val="22"/>
        </w:rPr>
        <w:t xml:space="preserve">Los movimientos de cada una de las cajas y cuentas bancarias de </w:t>
      </w:r>
      <w:smartTag w:uri="urn:schemas-microsoft-com:office:smarttags" w:element="PersonName">
        <w:smartTagPr>
          <w:attr w:name="ProductID" w:val="la Entidad"/>
        </w:smartTagPr>
        <w:r w:rsidRPr="002338F4">
          <w:rPr>
            <w:rFonts w:ascii="Comic Sans MS" w:hAnsi="Comic Sans MS" w:cs="Courier New"/>
            <w:sz w:val="22"/>
            <w:szCs w:val="22"/>
          </w:rPr>
          <w:t>la Entidad</w:t>
        </w:r>
      </w:smartTag>
      <w:r w:rsidRPr="002338F4">
        <w:rPr>
          <w:rFonts w:ascii="Comic Sans MS" w:hAnsi="Comic Sans MS" w:cs="Courier New"/>
          <w:sz w:val="22"/>
          <w:szCs w:val="22"/>
        </w:rPr>
        <w:t xml:space="preserve"> durante el ejercicio ha sido el siguiente:</w:t>
      </w:r>
      <w:r w:rsidR="006673BE" w:rsidRPr="002338F4">
        <w:rPr>
          <w:rFonts w:ascii="Comic Sans MS" w:hAnsi="Comic Sans MS" w:cs="Courier New"/>
          <w:sz w:val="22"/>
          <w:szCs w:val="22"/>
        </w:rPr>
        <w:t xml:space="preserve"> </w:t>
      </w:r>
    </w:p>
    <w:p w:rsidR="00366D54" w:rsidRDefault="00366D54" w:rsidP="00366D54">
      <w:pPr>
        <w:jc w:val="both"/>
        <w:rPr>
          <w:rFonts w:ascii="Comic Sans MS" w:hAnsi="Comic Sans MS"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020"/>
        <w:gridCol w:w="2020"/>
        <w:gridCol w:w="2020"/>
        <w:gridCol w:w="2020"/>
        <w:gridCol w:w="2020"/>
        <w:gridCol w:w="2021"/>
      </w:tblGrid>
      <w:tr w:rsidR="00366D54" w:rsidRPr="00564C8B" w:rsidTr="00564C8B">
        <w:tc>
          <w:tcPr>
            <w:tcW w:w="2020" w:type="dxa"/>
          </w:tcPr>
          <w:p w:rsidR="00366D54" w:rsidRPr="0026646C" w:rsidRDefault="00366D54" w:rsidP="00564C8B">
            <w:pPr>
              <w:jc w:val="both"/>
              <w:rPr>
                <w:rFonts w:ascii="Comic Sans MS" w:hAnsi="Comic Sans MS" w:cs="Courier New"/>
                <w:color w:val="000000"/>
                <w:sz w:val="20"/>
                <w:szCs w:val="20"/>
              </w:rPr>
            </w:pPr>
          </w:p>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Nº CUENTA</w:t>
            </w:r>
          </w:p>
        </w:tc>
        <w:tc>
          <w:tcPr>
            <w:tcW w:w="2020" w:type="dxa"/>
          </w:tcPr>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CODIGO CUENTA BANCARIA</w:t>
            </w:r>
          </w:p>
        </w:tc>
        <w:tc>
          <w:tcPr>
            <w:tcW w:w="2020" w:type="dxa"/>
          </w:tcPr>
          <w:p w:rsidR="00366D54" w:rsidRPr="0026646C" w:rsidRDefault="00366D54" w:rsidP="00564C8B">
            <w:pPr>
              <w:jc w:val="both"/>
              <w:rPr>
                <w:rFonts w:ascii="Comic Sans MS" w:hAnsi="Comic Sans MS" w:cs="Courier New"/>
                <w:color w:val="000000"/>
                <w:sz w:val="20"/>
                <w:szCs w:val="20"/>
              </w:rPr>
            </w:pPr>
          </w:p>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DESCRIPCION</w:t>
            </w:r>
          </w:p>
        </w:tc>
        <w:tc>
          <w:tcPr>
            <w:tcW w:w="2020" w:type="dxa"/>
          </w:tcPr>
          <w:p w:rsidR="0026646C" w:rsidRDefault="0026646C" w:rsidP="0026646C">
            <w:pPr>
              <w:jc w:val="both"/>
              <w:rPr>
                <w:rFonts w:ascii="Comic Sans MS" w:hAnsi="Comic Sans MS" w:cs="Courier New"/>
                <w:color w:val="000000"/>
                <w:sz w:val="20"/>
                <w:szCs w:val="20"/>
              </w:rPr>
            </w:pPr>
          </w:p>
          <w:p w:rsidR="00366D54" w:rsidRPr="0026646C" w:rsidRDefault="00366D54" w:rsidP="0026646C">
            <w:pPr>
              <w:jc w:val="both"/>
              <w:rPr>
                <w:rFonts w:ascii="Comic Sans MS" w:hAnsi="Comic Sans MS" w:cs="Courier New"/>
                <w:color w:val="000000"/>
                <w:sz w:val="20"/>
                <w:szCs w:val="20"/>
              </w:rPr>
            </w:pPr>
            <w:r w:rsidRPr="0026646C">
              <w:rPr>
                <w:rFonts w:ascii="Comic Sans MS" w:hAnsi="Comic Sans MS" w:cs="Courier New"/>
                <w:color w:val="000000"/>
                <w:sz w:val="20"/>
                <w:szCs w:val="20"/>
              </w:rPr>
              <w:t>SALDO INICIAL</w:t>
            </w:r>
          </w:p>
        </w:tc>
        <w:tc>
          <w:tcPr>
            <w:tcW w:w="2020" w:type="dxa"/>
          </w:tcPr>
          <w:p w:rsidR="00366D54" w:rsidRPr="0026646C" w:rsidRDefault="00366D54" w:rsidP="00564C8B">
            <w:pPr>
              <w:jc w:val="both"/>
              <w:rPr>
                <w:rFonts w:ascii="Comic Sans MS" w:hAnsi="Comic Sans MS" w:cs="Courier New"/>
                <w:color w:val="000000"/>
                <w:sz w:val="20"/>
                <w:szCs w:val="20"/>
              </w:rPr>
            </w:pPr>
          </w:p>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COBROS</w:t>
            </w:r>
          </w:p>
        </w:tc>
        <w:tc>
          <w:tcPr>
            <w:tcW w:w="2020" w:type="dxa"/>
          </w:tcPr>
          <w:p w:rsidR="00366D54" w:rsidRPr="0026646C" w:rsidRDefault="00366D54" w:rsidP="00564C8B">
            <w:pPr>
              <w:jc w:val="both"/>
              <w:rPr>
                <w:rFonts w:ascii="Comic Sans MS" w:hAnsi="Comic Sans MS" w:cs="Courier New"/>
                <w:color w:val="000000"/>
                <w:sz w:val="20"/>
                <w:szCs w:val="20"/>
              </w:rPr>
            </w:pPr>
          </w:p>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 xml:space="preserve">PAGOS </w:t>
            </w:r>
          </w:p>
        </w:tc>
        <w:tc>
          <w:tcPr>
            <w:tcW w:w="2021" w:type="dxa"/>
          </w:tcPr>
          <w:p w:rsidR="00366D54" w:rsidRPr="0026646C" w:rsidRDefault="00366D54" w:rsidP="00564C8B">
            <w:pPr>
              <w:jc w:val="both"/>
              <w:rPr>
                <w:rFonts w:ascii="Comic Sans MS" w:hAnsi="Comic Sans MS" w:cs="Courier New"/>
                <w:color w:val="000000"/>
                <w:sz w:val="20"/>
                <w:szCs w:val="20"/>
              </w:rPr>
            </w:pPr>
          </w:p>
          <w:p w:rsidR="00366D54" w:rsidRPr="0026646C" w:rsidRDefault="00366D54" w:rsidP="00564C8B">
            <w:pPr>
              <w:jc w:val="both"/>
              <w:rPr>
                <w:rFonts w:ascii="Comic Sans MS" w:hAnsi="Comic Sans MS" w:cs="Courier New"/>
                <w:color w:val="000000"/>
                <w:sz w:val="20"/>
                <w:szCs w:val="20"/>
              </w:rPr>
            </w:pPr>
            <w:r w:rsidRPr="0026646C">
              <w:rPr>
                <w:rFonts w:ascii="Comic Sans MS" w:hAnsi="Comic Sans MS" w:cs="Courier New"/>
                <w:color w:val="000000"/>
                <w:sz w:val="20"/>
                <w:szCs w:val="20"/>
              </w:rPr>
              <w:t>SALDO FINAL</w:t>
            </w:r>
          </w:p>
        </w:tc>
      </w:tr>
      <w:tr w:rsidR="00366D54" w:rsidRPr="00564C8B" w:rsidTr="00564C8B">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1" w:type="dxa"/>
          </w:tcPr>
          <w:p w:rsidR="00366D54" w:rsidRPr="00564C8B" w:rsidRDefault="00366D54" w:rsidP="00564C8B">
            <w:pPr>
              <w:jc w:val="both"/>
              <w:rPr>
                <w:rFonts w:ascii="Comic Sans MS" w:hAnsi="Comic Sans MS" w:cs="Courier New"/>
                <w:color w:val="000000"/>
                <w:sz w:val="22"/>
                <w:szCs w:val="22"/>
              </w:rPr>
            </w:pPr>
          </w:p>
        </w:tc>
      </w:tr>
      <w:tr w:rsidR="00366D54" w:rsidRPr="00564C8B" w:rsidTr="00564C8B">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1" w:type="dxa"/>
          </w:tcPr>
          <w:p w:rsidR="00366D54" w:rsidRPr="00564C8B" w:rsidRDefault="00366D54" w:rsidP="00564C8B">
            <w:pPr>
              <w:jc w:val="both"/>
              <w:rPr>
                <w:rFonts w:ascii="Comic Sans MS" w:hAnsi="Comic Sans MS" w:cs="Courier New"/>
                <w:color w:val="000000"/>
                <w:sz w:val="22"/>
                <w:szCs w:val="22"/>
              </w:rPr>
            </w:pPr>
          </w:p>
        </w:tc>
      </w:tr>
      <w:tr w:rsidR="00366D54" w:rsidRPr="00564C8B" w:rsidTr="00564C8B">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1" w:type="dxa"/>
          </w:tcPr>
          <w:p w:rsidR="00366D54" w:rsidRPr="00564C8B" w:rsidRDefault="00366D54" w:rsidP="00564C8B">
            <w:pPr>
              <w:jc w:val="both"/>
              <w:rPr>
                <w:rFonts w:ascii="Comic Sans MS" w:hAnsi="Comic Sans MS" w:cs="Courier New"/>
                <w:color w:val="000000"/>
                <w:sz w:val="22"/>
                <w:szCs w:val="22"/>
              </w:rPr>
            </w:pPr>
          </w:p>
        </w:tc>
      </w:tr>
      <w:tr w:rsidR="00366D54" w:rsidRPr="00564C8B" w:rsidTr="00564C8B">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0" w:type="dxa"/>
          </w:tcPr>
          <w:p w:rsidR="00366D54" w:rsidRPr="00564C8B" w:rsidRDefault="00366D54" w:rsidP="00564C8B">
            <w:pPr>
              <w:jc w:val="both"/>
              <w:rPr>
                <w:rFonts w:ascii="Comic Sans MS" w:hAnsi="Comic Sans MS" w:cs="Courier New"/>
                <w:color w:val="000000"/>
                <w:sz w:val="22"/>
                <w:szCs w:val="22"/>
              </w:rPr>
            </w:pPr>
          </w:p>
        </w:tc>
        <w:tc>
          <w:tcPr>
            <w:tcW w:w="2021" w:type="dxa"/>
          </w:tcPr>
          <w:p w:rsidR="00366D54" w:rsidRPr="00564C8B" w:rsidRDefault="00366D54" w:rsidP="00564C8B">
            <w:pPr>
              <w:jc w:val="both"/>
              <w:rPr>
                <w:rFonts w:ascii="Comic Sans MS" w:hAnsi="Comic Sans MS" w:cs="Courier New"/>
                <w:color w:val="000000"/>
                <w:sz w:val="22"/>
                <w:szCs w:val="22"/>
              </w:rPr>
            </w:pPr>
          </w:p>
        </w:tc>
      </w:tr>
    </w:tbl>
    <w:p w:rsidR="00B867C2" w:rsidRDefault="00B867C2" w:rsidP="00311560">
      <w:pPr>
        <w:pStyle w:val="parrafo21"/>
        <w:ind w:firstLine="0"/>
        <w:rPr>
          <w:rFonts w:ascii="Comic Sans MS" w:hAnsi="Comic Sans MS" w:cs="Courier New"/>
          <w:b/>
          <w:bCs/>
          <w:sz w:val="22"/>
          <w:szCs w:val="22"/>
        </w:rPr>
      </w:pPr>
      <w:r w:rsidRPr="002338F4">
        <w:rPr>
          <w:rFonts w:ascii="Comic Sans MS" w:hAnsi="Comic Sans MS" w:cs="Courier New"/>
          <w:b/>
          <w:bCs/>
          <w:sz w:val="22"/>
          <w:szCs w:val="22"/>
        </w:rPr>
        <w:lastRenderedPageBreak/>
        <w:t>1</w:t>
      </w:r>
      <w:r w:rsidR="00062E30" w:rsidRPr="002338F4">
        <w:rPr>
          <w:rFonts w:ascii="Comic Sans MS" w:hAnsi="Comic Sans MS" w:cs="Courier New"/>
          <w:b/>
          <w:bCs/>
          <w:sz w:val="22"/>
          <w:szCs w:val="22"/>
        </w:rPr>
        <w:t>3</w:t>
      </w:r>
      <w:r w:rsidRPr="002338F4">
        <w:rPr>
          <w:rFonts w:ascii="Comic Sans MS" w:hAnsi="Comic Sans MS" w:cs="Courier New"/>
          <w:b/>
          <w:bCs/>
          <w:sz w:val="22"/>
          <w:szCs w:val="22"/>
        </w:rPr>
        <w:t>.</w:t>
      </w:r>
      <w:r w:rsidR="00062E30" w:rsidRPr="002338F4">
        <w:rPr>
          <w:rFonts w:ascii="Comic Sans MS" w:hAnsi="Comic Sans MS" w:cs="Courier New"/>
          <w:b/>
          <w:bCs/>
          <w:sz w:val="22"/>
          <w:szCs w:val="22"/>
        </w:rPr>
        <w:t>- TRANSFERENCIAS, SUBVENCIONES Y OTROS INGRESOS Y GASTOS.</w:t>
      </w:r>
    </w:p>
    <w:p w:rsidR="00311560" w:rsidRDefault="00311560" w:rsidP="00311560">
      <w:pPr>
        <w:pStyle w:val="parrafo21"/>
        <w:rPr>
          <w:rFonts w:ascii="Arial" w:hAnsi="Arial" w:cs="Arial"/>
          <w:color w:val="333333"/>
        </w:rPr>
      </w:pPr>
      <w:r w:rsidRPr="008678B7">
        <w:rPr>
          <w:rFonts w:ascii="Arial" w:hAnsi="Arial" w:cs="Arial"/>
          <w:color w:val="333333"/>
        </w:rPr>
        <w:t>Se informará sobre:</w:t>
      </w:r>
    </w:p>
    <w:p w:rsidR="00311560" w:rsidRDefault="00311560" w:rsidP="00311560">
      <w:pPr>
        <w:pStyle w:val="parrafo21"/>
        <w:rPr>
          <w:rFonts w:ascii="Arial" w:hAnsi="Arial" w:cs="Arial"/>
          <w:color w:val="333333"/>
        </w:rPr>
      </w:pPr>
      <w:r>
        <w:rPr>
          <w:rFonts w:ascii="Arial" w:hAnsi="Arial" w:cs="Arial"/>
          <w:color w:val="333333"/>
        </w:rPr>
        <w:t>TRANSFERENCIAS Y SUBVENCIONES RECIBIDAS: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904"/>
        <w:gridCol w:w="2357"/>
        <w:gridCol w:w="2357"/>
        <w:gridCol w:w="2357"/>
        <w:gridCol w:w="2357"/>
      </w:tblGrid>
      <w:tr w:rsidR="00311560" w:rsidRPr="008678B7" w:rsidTr="005B7F16">
        <w:tc>
          <w:tcPr>
            <w:tcW w:w="1809"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Importe</w:t>
            </w:r>
          </w:p>
        </w:tc>
        <w:tc>
          <w:tcPr>
            <w:tcW w:w="2904"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Características</w:t>
            </w:r>
          </w:p>
        </w:tc>
        <w:tc>
          <w:tcPr>
            <w:tcW w:w="2357"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In/cumplimiento</w:t>
            </w:r>
          </w:p>
        </w:tc>
        <w:tc>
          <w:tcPr>
            <w:tcW w:w="2357"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Criterio de imputación</w:t>
            </w:r>
          </w:p>
        </w:tc>
        <w:tc>
          <w:tcPr>
            <w:tcW w:w="2357"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Importe imputado</w:t>
            </w:r>
          </w:p>
        </w:tc>
        <w:tc>
          <w:tcPr>
            <w:tcW w:w="2357" w:type="dxa"/>
          </w:tcPr>
          <w:p w:rsidR="00311560" w:rsidRPr="0026646C" w:rsidRDefault="00311560" w:rsidP="005B7F16">
            <w:pPr>
              <w:autoSpaceDE w:val="0"/>
              <w:autoSpaceDN w:val="0"/>
              <w:adjustRightInd w:val="0"/>
              <w:jc w:val="center"/>
              <w:rPr>
                <w:rFonts w:ascii="Comic Sans MS" w:hAnsi="Comic Sans MS" w:cs="Arial"/>
                <w:sz w:val="22"/>
                <w:szCs w:val="22"/>
              </w:rPr>
            </w:pPr>
            <w:r w:rsidRPr="0026646C">
              <w:rPr>
                <w:rFonts w:ascii="Comic Sans MS" w:hAnsi="Comic Sans MS" w:cs="Arial"/>
                <w:sz w:val="22"/>
                <w:szCs w:val="22"/>
              </w:rPr>
              <w:t>Observaciones</w:t>
            </w:r>
          </w:p>
        </w:tc>
      </w:tr>
      <w:tr w:rsidR="00311560" w:rsidRPr="008678B7" w:rsidTr="005B7F16">
        <w:tc>
          <w:tcPr>
            <w:tcW w:w="1809" w:type="dxa"/>
          </w:tcPr>
          <w:p w:rsidR="00311560" w:rsidRPr="00B41FFE" w:rsidRDefault="00311560" w:rsidP="005B7F16">
            <w:pPr>
              <w:autoSpaceDE w:val="0"/>
              <w:autoSpaceDN w:val="0"/>
              <w:adjustRightInd w:val="0"/>
              <w:jc w:val="right"/>
              <w:rPr>
                <w:rFonts w:ascii="Arial" w:hAnsi="Arial" w:cs="Arial"/>
                <w:sz w:val="22"/>
                <w:szCs w:val="22"/>
              </w:rPr>
            </w:pPr>
          </w:p>
        </w:tc>
        <w:tc>
          <w:tcPr>
            <w:tcW w:w="2904" w:type="dxa"/>
          </w:tcPr>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Default="00311560" w:rsidP="005B7F16">
            <w:pPr>
              <w:autoSpaceDE w:val="0"/>
              <w:autoSpaceDN w:val="0"/>
              <w:adjustRightInd w:val="0"/>
              <w:rPr>
                <w:rFonts w:ascii="Arial" w:hAnsi="Arial" w:cs="Arial"/>
                <w:sz w:val="22"/>
                <w:szCs w:val="22"/>
              </w:rPr>
            </w:pPr>
          </w:p>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Pr="00B41FFE" w:rsidRDefault="00311560" w:rsidP="00311560">
            <w:pPr>
              <w:autoSpaceDE w:val="0"/>
              <w:autoSpaceDN w:val="0"/>
              <w:adjustRightInd w:val="0"/>
              <w:jc w:val="right"/>
              <w:rPr>
                <w:rFonts w:ascii="Arial" w:hAnsi="Arial" w:cs="Arial"/>
                <w:sz w:val="22"/>
                <w:szCs w:val="22"/>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r>
      <w:tr w:rsidR="00311560" w:rsidRPr="008678B7" w:rsidTr="005B7F16">
        <w:tc>
          <w:tcPr>
            <w:tcW w:w="1809" w:type="dxa"/>
          </w:tcPr>
          <w:p w:rsidR="00311560" w:rsidRPr="00B41FFE" w:rsidRDefault="00311560" w:rsidP="005B7F16">
            <w:pPr>
              <w:autoSpaceDE w:val="0"/>
              <w:autoSpaceDN w:val="0"/>
              <w:adjustRightInd w:val="0"/>
              <w:rPr>
                <w:rFonts w:ascii="Arial" w:hAnsi="Arial" w:cs="Arial"/>
              </w:rPr>
            </w:pPr>
            <w:r w:rsidRPr="00B41FFE">
              <w:rPr>
                <w:rFonts w:ascii="Arial" w:hAnsi="Arial" w:cs="Arial"/>
              </w:rPr>
              <w:t>Total</w:t>
            </w:r>
          </w:p>
        </w:tc>
        <w:tc>
          <w:tcPr>
            <w:tcW w:w="2904" w:type="dxa"/>
          </w:tcPr>
          <w:p w:rsidR="00311560" w:rsidRPr="00B41FFE" w:rsidRDefault="00311560" w:rsidP="005B7F16">
            <w:pPr>
              <w:autoSpaceDE w:val="0"/>
              <w:autoSpaceDN w:val="0"/>
              <w:adjustRightInd w:val="0"/>
              <w:rPr>
                <w:rFonts w:ascii="Arial" w:hAnsi="Arial" w:cs="Arial"/>
                <w:sz w:val="36"/>
                <w:szCs w:val="36"/>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c>
          <w:tcPr>
            <w:tcW w:w="2357" w:type="dxa"/>
          </w:tcPr>
          <w:p w:rsidR="00311560" w:rsidRPr="00B41FFE" w:rsidRDefault="00311560" w:rsidP="005B7F16">
            <w:pPr>
              <w:autoSpaceDE w:val="0"/>
              <w:autoSpaceDN w:val="0"/>
              <w:adjustRightInd w:val="0"/>
              <w:rPr>
                <w:rFonts w:ascii="Arial" w:hAnsi="Arial" w:cs="Arial"/>
                <w:sz w:val="22"/>
                <w:szCs w:val="22"/>
              </w:rPr>
            </w:pPr>
          </w:p>
        </w:tc>
      </w:tr>
    </w:tbl>
    <w:p w:rsidR="00311560" w:rsidRPr="008678B7" w:rsidRDefault="00311560" w:rsidP="00311560">
      <w:pPr>
        <w:pStyle w:val="parrafo21"/>
        <w:rPr>
          <w:rFonts w:ascii="Arial" w:hAnsi="Arial" w:cs="Arial"/>
          <w:color w:val="333333"/>
        </w:rPr>
      </w:pPr>
    </w:p>
    <w:p w:rsidR="00311560" w:rsidRPr="008678B7" w:rsidRDefault="00311560" w:rsidP="00311560">
      <w:pPr>
        <w:pStyle w:val="parrafo21"/>
        <w:rPr>
          <w:rFonts w:ascii="Arial" w:hAnsi="Arial" w:cs="Arial"/>
          <w:color w:val="333333"/>
        </w:rPr>
      </w:pPr>
      <w:r>
        <w:rPr>
          <w:rFonts w:ascii="Arial" w:hAnsi="Arial" w:cs="Arial"/>
          <w:color w:val="333333"/>
        </w:rPr>
        <w:t>TRANSFERENCIAS Y SUBVENCIONES CONCEDIDAS: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57"/>
        <w:gridCol w:w="2357"/>
        <w:gridCol w:w="2357"/>
        <w:gridCol w:w="2357"/>
        <w:gridCol w:w="2357"/>
      </w:tblGrid>
      <w:tr w:rsidR="00311560" w:rsidRPr="008678B7" w:rsidTr="005B7F16">
        <w:tc>
          <w:tcPr>
            <w:tcW w:w="2356"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Normativa</w:t>
            </w:r>
          </w:p>
        </w:tc>
        <w:tc>
          <w:tcPr>
            <w:tcW w:w="2357"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Importe</w:t>
            </w:r>
          </w:p>
        </w:tc>
        <w:tc>
          <w:tcPr>
            <w:tcW w:w="2357"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Entidad Receptora</w:t>
            </w:r>
          </w:p>
        </w:tc>
        <w:tc>
          <w:tcPr>
            <w:tcW w:w="2357"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Finalidad</w:t>
            </w:r>
          </w:p>
        </w:tc>
        <w:tc>
          <w:tcPr>
            <w:tcW w:w="2357"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Reintegros</w:t>
            </w:r>
          </w:p>
        </w:tc>
        <w:tc>
          <w:tcPr>
            <w:tcW w:w="2357" w:type="dxa"/>
          </w:tcPr>
          <w:p w:rsidR="00311560" w:rsidRPr="0026646C" w:rsidRDefault="00311560" w:rsidP="005B7F16">
            <w:pPr>
              <w:autoSpaceDE w:val="0"/>
              <w:autoSpaceDN w:val="0"/>
              <w:adjustRightInd w:val="0"/>
              <w:jc w:val="center"/>
              <w:rPr>
                <w:rFonts w:ascii="Comic Sans MS" w:hAnsi="Comic Sans MS" w:cs="Arial"/>
                <w:sz w:val="20"/>
                <w:szCs w:val="20"/>
              </w:rPr>
            </w:pPr>
            <w:r w:rsidRPr="0026646C">
              <w:rPr>
                <w:rFonts w:ascii="Comic Sans MS" w:hAnsi="Comic Sans MS" w:cs="Arial"/>
                <w:sz w:val="20"/>
                <w:szCs w:val="20"/>
              </w:rPr>
              <w:t>Observaciones</w:t>
            </w:r>
          </w:p>
        </w:tc>
      </w:tr>
      <w:tr w:rsidR="00311560" w:rsidRPr="008678B7" w:rsidTr="005B7F16">
        <w:tc>
          <w:tcPr>
            <w:tcW w:w="2356" w:type="dxa"/>
          </w:tcPr>
          <w:p w:rsidR="00311560" w:rsidRPr="0026646C" w:rsidRDefault="00311560" w:rsidP="005B7F16">
            <w:pPr>
              <w:autoSpaceDE w:val="0"/>
              <w:autoSpaceDN w:val="0"/>
              <w:adjustRightInd w:val="0"/>
              <w:rPr>
                <w:rFonts w:ascii="Comic Sans MS" w:hAnsi="Comic Sans MS" w:cs="Arial"/>
                <w:sz w:val="20"/>
                <w:szCs w:val="20"/>
              </w:rPr>
            </w:pPr>
          </w:p>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r>
      <w:tr w:rsidR="00311560" w:rsidRPr="008678B7" w:rsidTr="005B7F16">
        <w:tc>
          <w:tcPr>
            <w:tcW w:w="2356" w:type="dxa"/>
          </w:tcPr>
          <w:p w:rsidR="00311560" w:rsidRPr="0026646C" w:rsidRDefault="00311560" w:rsidP="005B7F16">
            <w:pPr>
              <w:autoSpaceDE w:val="0"/>
              <w:autoSpaceDN w:val="0"/>
              <w:adjustRightInd w:val="0"/>
              <w:rPr>
                <w:rFonts w:ascii="Comic Sans MS" w:hAnsi="Comic Sans MS" w:cs="Arial"/>
                <w:sz w:val="20"/>
                <w:szCs w:val="20"/>
              </w:rPr>
            </w:pPr>
            <w:r w:rsidRPr="0026646C">
              <w:rPr>
                <w:rFonts w:ascii="Comic Sans MS" w:hAnsi="Comic Sans MS" w:cs="Arial"/>
                <w:sz w:val="20"/>
                <w:szCs w:val="20"/>
              </w:rPr>
              <w:t>Total</w:t>
            </w: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c>
          <w:tcPr>
            <w:tcW w:w="2357" w:type="dxa"/>
          </w:tcPr>
          <w:p w:rsidR="00311560" w:rsidRPr="0026646C" w:rsidRDefault="00311560" w:rsidP="005B7F16">
            <w:pPr>
              <w:autoSpaceDE w:val="0"/>
              <w:autoSpaceDN w:val="0"/>
              <w:adjustRightInd w:val="0"/>
              <w:rPr>
                <w:rFonts w:ascii="Comic Sans MS" w:hAnsi="Comic Sans MS" w:cs="Arial"/>
                <w:sz w:val="20"/>
                <w:szCs w:val="20"/>
              </w:rPr>
            </w:pPr>
          </w:p>
        </w:tc>
      </w:tr>
    </w:tbl>
    <w:p w:rsidR="00311560" w:rsidRDefault="00311560" w:rsidP="00311560">
      <w:pPr>
        <w:pStyle w:val="NormalWeb"/>
        <w:rPr>
          <w:rFonts w:ascii="Arial" w:hAnsi="Arial" w:cs="Arial"/>
          <w:b/>
          <w:bCs/>
          <w:sz w:val="36"/>
          <w:szCs w:val="36"/>
        </w:rPr>
      </w:pPr>
    </w:p>
    <w:p w:rsidR="00311560" w:rsidRPr="002338F4" w:rsidRDefault="00311560" w:rsidP="00311560">
      <w:pPr>
        <w:pStyle w:val="parrafo21"/>
        <w:ind w:firstLine="0"/>
        <w:rPr>
          <w:rFonts w:ascii="Comic Sans MS" w:hAnsi="Comic Sans MS" w:cs="Courier New"/>
          <w:b/>
          <w:bCs/>
          <w:sz w:val="22"/>
          <w:szCs w:val="22"/>
        </w:rPr>
      </w:pPr>
    </w:p>
    <w:p w:rsidR="00F9595B" w:rsidRPr="002338F4" w:rsidRDefault="00F9595B" w:rsidP="00F9595B">
      <w:pPr>
        <w:pStyle w:val="NormalWeb"/>
        <w:rPr>
          <w:rFonts w:ascii="Comic Sans MS" w:hAnsi="Comic Sans MS" w:cs="Courier New"/>
          <w:b/>
          <w:bCs/>
          <w:sz w:val="22"/>
          <w:szCs w:val="22"/>
        </w:rPr>
      </w:pPr>
      <w:r w:rsidRPr="002338F4">
        <w:rPr>
          <w:rFonts w:ascii="Comic Sans MS" w:hAnsi="Comic Sans MS" w:cs="Courier New"/>
          <w:b/>
          <w:bCs/>
          <w:sz w:val="22"/>
          <w:szCs w:val="22"/>
        </w:rPr>
        <w:t>14. PROVISIONES.</w:t>
      </w:r>
    </w:p>
    <w:p w:rsidR="00471FCE" w:rsidRPr="002338F4" w:rsidRDefault="00471FCE" w:rsidP="00471FCE">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Para cada provisión reconocida en el balance, salvo las relativas a avales y otras garantías concedidas, deberá indicarse:</w:t>
      </w:r>
    </w:p>
    <w:p w:rsidR="00471FCE" w:rsidRPr="002338F4" w:rsidRDefault="00471FCE" w:rsidP="00471FCE">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a) Análisis del movimiento de cada epígrafe del balance durante el ejercicio, indicando: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8"/>
        <w:gridCol w:w="2828"/>
        <w:gridCol w:w="2828"/>
        <w:gridCol w:w="2829"/>
      </w:tblGrid>
      <w:tr w:rsidR="00471FCE" w:rsidRPr="002338F4">
        <w:tc>
          <w:tcPr>
            <w:tcW w:w="2828" w:type="dxa"/>
          </w:tcPr>
          <w:p w:rsidR="00471FCE" w:rsidRPr="002338F4" w:rsidRDefault="00471FCE" w:rsidP="00E826F6">
            <w:pPr>
              <w:pStyle w:val="parrafo21"/>
              <w:ind w:firstLine="0"/>
              <w:jc w:val="center"/>
              <w:rPr>
                <w:rFonts w:ascii="Comic Sans MS" w:hAnsi="Comic Sans MS" w:cs="Courier New"/>
                <w:b/>
                <w:color w:val="333333"/>
                <w:sz w:val="22"/>
                <w:szCs w:val="22"/>
              </w:rPr>
            </w:pPr>
            <w:r w:rsidRPr="002338F4">
              <w:rPr>
                <w:rFonts w:ascii="Comic Sans MS" w:hAnsi="Comic Sans MS" w:cs="Courier New"/>
                <w:b/>
                <w:color w:val="333333"/>
                <w:sz w:val="22"/>
                <w:szCs w:val="22"/>
              </w:rPr>
              <w:lastRenderedPageBreak/>
              <w:t>Epígrafes</w:t>
            </w:r>
          </w:p>
        </w:tc>
        <w:tc>
          <w:tcPr>
            <w:tcW w:w="2828" w:type="dxa"/>
          </w:tcPr>
          <w:p w:rsidR="00471FCE" w:rsidRPr="002338F4" w:rsidRDefault="00471FCE" w:rsidP="00E826F6">
            <w:pPr>
              <w:pStyle w:val="parrafo21"/>
              <w:ind w:firstLine="0"/>
              <w:jc w:val="center"/>
              <w:rPr>
                <w:rFonts w:ascii="Comic Sans MS" w:hAnsi="Comic Sans MS" w:cs="Courier New"/>
                <w:b/>
                <w:color w:val="333333"/>
                <w:sz w:val="22"/>
                <w:szCs w:val="22"/>
              </w:rPr>
            </w:pPr>
            <w:r w:rsidRPr="002338F4">
              <w:rPr>
                <w:rFonts w:ascii="Comic Sans MS" w:hAnsi="Comic Sans MS" w:cs="Courier New"/>
                <w:b/>
                <w:color w:val="333333"/>
                <w:sz w:val="22"/>
                <w:szCs w:val="22"/>
              </w:rPr>
              <w:t>Saldo Inicial</w:t>
            </w:r>
          </w:p>
        </w:tc>
        <w:tc>
          <w:tcPr>
            <w:tcW w:w="2828" w:type="dxa"/>
          </w:tcPr>
          <w:p w:rsidR="00471FCE" w:rsidRPr="002338F4" w:rsidRDefault="00471FCE" w:rsidP="00E826F6">
            <w:pPr>
              <w:pStyle w:val="parrafo21"/>
              <w:ind w:firstLine="0"/>
              <w:jc w:val="center"/>
              <w:rPr>
                <w:rFonts w:ascii="Comic Sans MS" w:hAnsi="Comic Sans MS" w:cs="Courier New"/>
                <w:b/>
                <w:color w:val="333333"/>
                <w:sz w:val="22"/>
                <w:szCs w:val="22"/>
              </w:rPr>
            </w:pPr>
            <w:r w:rsidRPr="002338F4">
              <w:rPr>
                <w:rFonts w:ascii="Comic Sans MS" w:hAnsi="Comic Sans MS" w:cs="Courier New"/>
                <w:b/>
                <w:color w:val="333333"/>
                <w:sz w:val="22"/>
                <w:szCs w:val="22"/>
              </w:rPr>
              <w:t>Aumentos</w:t>
            </w:r>
          </w:p>
        </w:tc>
        <w:tc>
          <w:tcPr>
            <w:tcW w:w="2828" w:type="dxa"/>
          </w:tcPr>
          <w:p w:rsidR="00471FCE" w:rsidRPr="002338F4" w:rsidRDefault="00471FCE" w:rsidP="00E826F6">
            <w:pPr>
              <w:pStyle w:val="parrafo21"/>
              <w:ind w:firstLine="0"/>
              <w:jc w:val="center"/>
              <w:rPr>
                <w:rFonts w:ascii="Comic Sans MS" w:hAnsi="Comic Sans MS" w:cs="Courier New"/>
                <w:b/>
                <w:color w:val="333333"/>
                <w:sz w:val="22"/>
                <w:szCs w:val="22"/>
              </w:rPr>
            </w:pPr>
            <w:r w:rsidRPr="002338F4">
              <w:rPr>
                <w:rFonts w:ascii="Comic Sans MS" w:hAnsi="Comic Sans MS" w:cs="Courier New"/>
                <w:b/>
                <w:color w:val="333333"/>
                <w:sz w:val="22"/>
                <w:szCs w:val="22"/>
              </w:rPr>
              <w:t>Disminuciones</w:t>
            </w:r>
          </w:p>
        </w:tc>
        <w:tc>
          <w:tcPr>
            <w:tcW w:w="2829" w:type="dxa"/>
          </w:tcPr>
          <w:p w:rsidR="00471FCE" w:rsidRPr="002338F4" w:rsidRDefault="00471FCE" w:rsidP="00E826F6">
            <w:pPr>
              <w:pStyle w:val="parrafo21"/>
              <w:ind w:firstLine="0"/>
              <w:jc w:val="center"/>
              <w:rPr>
                <w:rFonts w:ascii="Comic Sans MS" w:hAnsi="Comic Sans MS" w:cs="Courier New"/>
                <w:b/>
                <w:color w:val="333333"/>
                <w:sz w:val="22"/>
                <w:szCs w:val="22"/>
              </w:rPr>
            </w:pPr>
            <w:r w:rsidRPr="002338F4">
              <w:rPr>
                <w:rFonts w:ascii="Comic Sans MS" w:hAnsi="Comic Sans MS" w:cs="Courier New"/>
                <w:b/>
                <w:color w:val="333333"/>
                <w:sz w:val="22"/>
                <w:szCs w:val="22"/>
              </w:rPr>
              <w:t>Saldo Final</w:t>
            </w:r>
          </w:p>
        </w:tc>
      </w:tr>
      <w:tr w:rsidR="00471FCE" w:rsidRPr="002338F4">
        <w:trPr>
          <w:trHeight w:val="1122"/>
        </w:trPr>
        <w:tc>
          <w:tcPr>
            <w:tcW w:w="2828" w:type="dxa"/>
          </w:tcPr>
          <w:p w:rsidR="00471FCE" w:rsidRPr="002338F4" w:rsidRDefault="00471FCE" w:rsidP="003E5EF2">
            <w:pPr>
              <w:pStyle w:val="parrafo21"/>
              <w:ind w:firstLine="0"/>
              <w:rPr>
                <w:rFonts w:ascii="Comic Sans MS" w:hAnsi="Comic Sans MS" w:cs="Courier New"/>
                <w:color w:val="333333"/>
                <w:sz w:val="22"/>
                <w:szCs w:val="22"/>
              </w:rPr>
            </w:pPr>
          </w:p>
          <w:p w:rsidR="00471FCE" w:rsidRPr="002338F4" w:rsidRDefault="00471FCE" w:rsidP="003E5EF2">
            <w:pPr>
              <w:pStyle w:val="parrafo21"/>
              <w:ind w:firstLine="0"/>
              <w:rPr>
                <w:rFonts w:ascii="Comic Sans MS" w:hAnsi="Comic Sans MS" w:cs="Courier New"/>
                <w:color w:val="333333"/>
                <w:sz w:val="22"/>
                <w:szCs w:val="22"/>
              </w:rPr>
            </w:pP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9" w:type="dxa"/>
          </w:tcPr>
          <w:p w:rsidR="00471FCE" w:rsidRPr="002338F4" w:rsidRDefault="00471FCE" w:rsidP="003E5EF2">
            <w:pPr>
              <w:pStyle w:val="parrafo21"/>
              <w:ind w:firstLine="0"/>
              <w:rPr>
                <w:rFonts w:ascii="Comic Sans MS" w:hAnsi="Comic Sans MS" w:cs="Courier New"/>
                <w:color w:val="333333"/>
                <w:sz w:val="22"/>
                <w:szCs w:val="22"/>
              </w:rPr>
            </w:pPr>
          </w:p>
        </w:tc>
      </w:tr>
      <w:tr w:rsidR="00471FCE" w:rsidRPr="002338F4">
        <w:trPr>
          <w:trHeight w:val="439"/>
        </w:trPr>
        <w:tc>
          <w:tcPr>
            <w:tcW w:w="2828" w:type="dxa"/>
          </w:tcPr>
          <w:p w:rsidR="00471FCE" w:rsidRPr="002338F4" w:rsidRDefault="00471FCE" w:rsidP="003E5EF2">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Totales</w:t>
            </w: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8" w:type="dxa"/>
          </w:tcPr>
          <w:p w:rsidR="00471FCE" w:rsidRPr="002338F4" w:rsidRDefault="00471FCE" w:rsidP="003E5EF2">
            <w:pPr>
              <w:pStyle w:val="parrafo21"/>
              <w:ind w:firstLine="0"/>
              <w:rPr>
                <w:rFonts w:ascii="Comic Sans MS" w:hAnsi="Comic Sans MS" w:cs="Courier New"/>
                <w:color w:val="333333"/>
                <w:sz w:val="22"/>
                <w:szCs w:val="22"/>
              </w:rPr>
            </w:pPr>
          </w:p>
        </w:tc>
        <w:tc>
          <w:tcPr>
            <w:tcW w:w="2829" w:type="dxa"/>
          </w:tcPr>
          <w:p w:rsidR="00471FCE" w:rsidRPr="002338F4" w:rsidRDefault="00471FCE" w:rsidP="003E5EF2">
            <w:pPr>
              <w:pStyle w:val="parrafo21"/>
              <w:ind w:firstLine="0"/>
              <w:rPr>
                <w:rFonts w:ascii="Comic Sans MS" w:hAnsi="Comic Sans MS" w:cs="Courier New"/>
                <w:color w:val="333333"/>
                <w:sz w:val="22"/>
                <w:szCs w:val="22"/>
              </w:rPr>
            </w:pPr>
          </w:p>
        </w:tc>
      </w:tr>
    </w:tbl>
    <w:p w:rsidR="00311560" w:rsidRPr="008678B7" w:rsidRDefault="00311560" w:rsidP="00311560">
      <w:pPr>
        <w:pStyle w:val="parrafo21"/>
        <w:rPr>
          <w:rFonts w:ascii="Arial" w:hAnsi="Arial" w:cs="Arial"/>
          <w:color w:val="333333"/>
        </w:rPr>
      </w:pPr>
      <w:r w:rsidRPr="008678B7">
        <w:rPr>
          <w:rFonts w:ascii="Arial" w:hAnsi="Arial" w:cs="Arial"/>
          <w:color w:val="333333"/>
        </w:rPr>
        <w:t>b)</w:t>
      </w:r>
      <w:r>
        <w:rPr>
          <w:rFonts w:ascii="Arial" w:hAnsi="Arial" w:cs="Arial"/>
          <w:color w:val="333333"/>
        </w:rPr>
        <w:t xml:space="preserve">Si / No </w:t>
      </w:r>
      <w:r w:rsidRPr="008678B7">
        <w:rPr>
          <w:rFonts w:ascii="Arial" w:hAnsi="Arial" w:cs="Arial"/>
          <w:color w:val="333333"/>
        </w:rPr>
        <w:t xml:space="preserve"> </w:t>
      </w:r>
      <w:r>
        <w:rPr>
          <w:rFonts w:ascii="Arial" w:hAnsi="Arial" w:cs="Arial"/>
          <w:color w:val="333333"/>
        </w:rPr>
        <w:t>se dota la provisión por deterioro de valor de créditos siguiendo un criterio de prudencia y en previsión de la posible merma en el cobro de los derechos reconocidos de ejercicios cerrados que quedan pendientes. La citada provisión se dota y aplica con periodicidad anual.</w:t>
      </w:r>
    </w:p>
    <w:p w:rsidR="00311560" w:rsidRDefault="00311560" w:rsidP="00311560">
      <w:pPr>
        <w:pStyle w:val="parrafo1"/>
        <w:rPr>
          <w:rFonts w:ascii="Arial" w:hAnsi="Arial" w:cs="Arial"/>
          <w:color w:val="333333"/>
        </w:rPr>
      </w:pPr>
      <w:r w:rsidRPr="008678B7">
        <w:rPr>
          <w:rFonts w:ascii="Arial" w:hAnsi="Arial" w:cs="Arial"/>
          <w:color w:val="333333"/>
        </w:rPr>
        <w:t xml:space="preserve">c) </w:t>
      </w:r>
      <w:r>
        <w:rPr>
          <w:rFonts w:ascii="Arial" w:hAnsi="Arial" w:cs="Arial"/>
          <w:color w:val="333333"/>
        </w:rPr>
        <w:t>Para el cálculo de la citada provisión nos remitimos al artículo 193 bis. Derechos de difícil e imposible recaudación. Donde figuran los porcentajes a aplicar al pendiente de cobro de ejercicios cerrados dependiendo del ejercicio en se genere.</w:t>
      </w:r>
    </w:p>
    <w:p w:rsidR="00311560" w:rsidRDefault="00311560" w:rsidP="00F9595B">
      <w:pPr>
        <w:pStyle w:val="parrafo21"/>
        <w:ind w:firstLine="0"/>
        <w:rPr>
          <w:rFonts w:ascii="Comic Sans MS" w:hAnsi="Comic Sans MS" w:cs="Courier New"/>
          <w:b/>
          <w:color w:val="333333"/>
          <w:sz w:val="22"/>
          <w:szCs w:val="22"/>
        </w:rPr>
      </w:pPr>
    </w:p>
    <w:p w:rsidR="00F9595B" w:rsidRPr="00311560" w:rsidRDefault="00F9595B" w:rsidP="00F9595B">
      <w:pPr>
        <w:pStyle w:val="parrafo21"/>
        <w:ind w:firstLine="0"/>
        <w:rPr>
          <w:rFonts w:ascii="Comic Sans MS" w:hAnsi="Comic Sans MS" w:cs="Courier New"/>
          <w:bCs/>
          <w:color w:val="333333"/>
          <w:sz w:val="22"/>
          <w:szCs w:val="22"/>
        </w:rPr>
      </w:pPr>
      <w:r w:rsidRPr="002338F4">
        <w:rPr>
          <w:rFonts w:ascii="Comic Sans MS" w:hAnsi="Comic Sans MS" w:cs="Courier New"/>
          <w:b/>
          <w:color w:val="333333"/>
          <w:sz w:val="22"/>
          <w:szCs w:val="22"/>
        </w:rPr>
        <w:t>15. OPERACIONES POR ADMINISTRACION DE RECURSO POR CUENTA DE OTROS ENTES PUBLICOS.</w:t>
      </w:r>
      <w:r w:rsidR="00311560">
        <w:rPr>
          <w:rFonts w:ascii="Comic Sans MS" w:hAnsi="Comic Sans MS" w:cs="Courier New"/>
          <w:b/>
          <w:color w:val="333333"/>
          <w:sz w:val="22"/>
          <w:szCs w:val="22"/>
        </w:rPr>
        <w:t xml:space="preserve"> </w:t>
      </w:r>
      <w:r w:rsidR="00311560">
        <w:rPr>
          <w:rFonts w:ascii="Comic Sans MS" w:hAnsi="Comic Sans MS" w:cs="Courier New"/>
          <w:bCs/>
          <w:color w:val="333333"/>
          <w:sz w:val="22"/>
          <w:szCs w:val="22"/>
        </w:rPr>
        <w:t>(Sin contenido)</w:t>
      </w:r>
    </w:p>
    <w:p w:rsidR="00B867C2" w:rsidRPr="002338F4" w:rsidRDefault="00B867C2">
      <w:pPr>
        <w:pStyle w:val="Sangra2detindependiente"/>
        <w:ind w:firstLine="0"/>
        <w:rPr>
          <w:rFonts w:ascii="Comic Sans MS" w:hAnsi="Comic Sans MS" w:cs="Courier New"/>
          <w:sz w:val="22"/>
          <w:szCs w:val="22"/>
        </w:rPr>
      </w:pPr>
      <w:r w:rsidRPr="002338F4">
        <w:rPr>
          <w:rFonts w:ascii="Comic Sans MS" w:hAnsi="Comic Sans MS" w:cs="Courier New"/>
          <w:b/>
          <w:bCs/>
          <w:sz w:val="22"/>
          <w:szCs w:val="22"/>
        </w:rPr>
        <w:t>1</w:t>
      </w:r>
      <w:r w:rsidR="00EF6497" w:rsidRPr="002338F4">
        <w:rPr>
          <w:rFonts w:ascii="Comic Sans MS" w:hAnsi="Comic Sans MS" w:cs="Courier New"/>
          <w:b/>
          <w:bCs/>
          <w:sz w:val="22"/>
          <w:szCs w:val="22"/>
        </w:rPr>
        <w:t>6</w:t>
      </w:r>
      <w:r w:rsidRPr="002338F4">
        <w:rPr>
          <w:rFonts w:ascii="Comic Sans MS" w:hAnsi="Comic Sans MS" w:cs="Courier New"/>
          <w:b/>
          <w:bCs/>
          <w:sz w:val="22"/>
          <w:szCs w:val="22"/>
        </w:rPr>
        <w:t xml:space="preserve">. </w:t>
      </w:r>
      <w:r w:rsidR="00B82957" w:rsidRPr="002338F4">
        <w:rPr>
          <w:rFonts w:ascii="Comic Sans MS" w:hAnsi="Comic Sans MS" w:cs="Courier New"/>
          <w:b/>
          <w:bCs/>
          <w:sz w:val="22"/>
          <w:szCs w:val="22"/>
        </w:rPr>
        <w:t>OPERACIONES NO PRESUPUESTARIAS DE TESORERÍA</w:t>
      </w:r>
      <w:r w:rsidRPr="002338F4">
        <w:rPr>
          <w:rFonts w:ascii="Comic Sans MS" w:hAnsi="Comic Sans MS" w:cs="Courier New"/>
          <w:b/>
          <w:bCs/>
          <w:sz w:val="22"/>
          <w:szCs w:val="22"/>
        </w:rPr>
        <w:t>.</w:t>
      </w:r>
      <w:r w:rsidRPr="002338F4">
        <w:rPr>
          <w:rFonts w:ascii="Comic Sans MS" w:hAnsi="Comic Sans MS" w:cs="Courier New"/>
          <w:sz w:val="22"/>
          <w:szCs w:val="22"/>
        </w:rPr>
        <w:tab/>
      </w:r>
    </w:p>
    <w:p w:rsidR="00EF6497" w:rsidRDefault="00EF6497" w:rsidP="001B19DD">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Se informará sobre las operaciones no presupuestarias de tesorería que comprenden aquellas operaciones realizadas durante el ejercicio que hayan dado lugar al nacimiento o extinción de:</w:t>
      </w:r>
      <w:r w:rsidR="00311560">
        <w:rPr>
          <w:rFonts w:ascii="Comic Sans MS" w:hAnsi="Comic Sans MS" w:cs="Courier New"/>
          <w:color w:val="333333"/>
          <w:sz w:val="22"/>
          <w:szCs w:val="22"/>
        </w:rPr>
        <w:t xml:space="preserve"> (A modo de ejemplo)</w:t>
      </w:r>
    </w:p>
    <w:p w:rsidR="006C4214" w:rsidRPr="002338F4" w:rsidRDefault="006C4214" w:rsidP="001B19DD">
      <w:pPr>
        <w:pStyle w:val="parrafo21"/>
        <w:ind w:firstLine="0"/>
        <w:rPr>
          <w:rFonts w:ascii="Comic Sans MS" w:hAnsi="Comic Sans MS" w:cs="Courier New"/>
          <w:color w:val="333333"/>
          <w:sz w:val="22"/>
          <w:szCs w:val="22"/>
        </w:rPr>
      </w:pPr>
    </w:p>
    <w:p w:rsidR="00311560" w:rsidRDefault="00B867C2" w:rsidP="00311560">
      <w:pPr>
        <w:autoSpaceDE w:val="0"/>
        <w:autoSpaceDN w:val="0"/>
        <w:adjustRightInd w:val="0"/>
        <w:rPr>
          <w:rFonts w:ascii="Courier New" w:hAnsi="Courier New" w:cs="Courier New"/>
          <w:sz w:val="16"/>
          <w:szCs w:val="16"/>
        </w:rPr>
      </w:pPr>
      <w:r w:rsidRPr="002338F4">
        <w:rPr>
          <w:rFonts w:ascii="Comic Sans MS" w:hAnsi="Comic Sans MS" w:cs="Courier New"/>
          <w:sz w:val="22"/>
          <w:szCs w:val="22"/>
        </w:rPr>
        <w:t xml:space="preserve"> </w:t>
      </w:r>
      <w:r w:rsidR="00311560">
        <w:rPr>
          <w:rFonts w:ascii="Courier New" w:hAnsi="Courier New" w:cs="Courier New"/>
          <w:sz w:val="16"/>
          <w:szCs w:val="16"/>
        </w:rPr>
        <w:t>1.- DEUDORES</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CTA.  !   CODIGO    !     DESCRIPCION      !  SALDO      ! MODIFICACION!    CARGOS   !    TOTAL    !   ABONOS    !DEUDORES PDTE!</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PGCP  !             !                      !  1 DE ENERO ! SDO INICIAL ! EN EL EJERC.!  DEUDORES   ! EN EL EJERC ! COBRO  31-12!</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!56501    !     310001  !DEPOSITOS CONSTITUIDOS!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!44901    !     310020  !PAGOS DUPLICADOS O EXC!</w:t>
      </w:r>
      <w:r w:rsidR="006C4214">
        <w:rPr>
          <w:rFonts w:ascii="Courier New" w:hAnsi="Courier New" w:cs="Courier New"/>
          <w:sz w:val="16"/>
          <w:szCs w:val="16"/>
        </w:rPr>
        <w:t xml:space="preserve">            </w:t>
      </w:r>
      <w:r>
        <w:rPr>
          <w:rFonts w:ascii="Courier New" w:hAnsi="Courier New" w:cs="Courier New"/>
          <w:sz w:val="16"/>
          <w:szCs w:val="16"/>
        </w:rPr>
        <w:t xml:space="preserve"> !        </w:t>
      </w:r>
      <w:r w:rsidR="006C4214">
        <w:rPr>
          <w:rFonts w:ascii="Courier New" w:hAnsi="Courier New" w:cs="Courier New"/>
          <w:sz w:val="16"/>
          <w:szCs w:val="16"/>
        </w:rPr>
        <w:t xml:space="preserve">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!47101    !     310030  !SEG. SOCIAL DEUDORA   !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!47000    !     310040  !HAC. PUBLICA </w:t>
      </w:r>
      <w:r w:rsidR="006C4214">
        <w:rPr>
          <w:rFonts w:ascii="Courier New" w:hAnsi="Courier New" w:cs="Courier New"/>
          <w:sz w:val="16"/>
          <w:szCs w:val="16"/>
        </w:rPr>
        <w:t xml:space="preserve">DEUDORA P!             !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!44000    !     310042  !DEU</w:t>
      </w:r>
      <w:r w:rsidR="006C4214">
        <w:rPr>
          <w:rFonts w:ascii="Courier New" w:hAnsi="Courier New" w:cs="Courier New"/>
          <w:sz w:val="16"/>
          <w:szCs w:val="16"/>
        </w:rPr>
        <w:t xml:space="preserve">DORES POR IVA      !             !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!44901    !     310050  !ANTIC. Y PRESTAMOS CON!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!44201    !     310999  !ING. DE APLICACION ANT!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             ! TO</w:t>
      </w:r>
      <w:r w:rsidR="006C4214">
        <w:rPr>
          <w:rFonts w:ascii="Courier New" w:hAnsi="Courier New" w:cs="Courier New"/>
          <w:sz w:val="16"/>
          <w:szCs w:val="16"/>
        </w:rPr>
        <w:t xml:space="preserve">TALES ...          !            </w:t>
      </w:r>
      <w:r>
        <w:rPr>
          <w:rFonts w:ascii="Courier New" w:hAnsi="Courier New" w:cs="Courier New"/>
          <w:sz w:val="16"/>
          <w:szCs w:val="16"/>
        </w:rPr>
        <w:t xml:space="preserve"> !    </w:t>
      </w:r>
      <w:r w:rsidR="006C4214">
        <w:rPr>
          <w:rFonts w:ascii="Courier New" w:hAnsi="Courier New" w:cs="Courier New"/>
          <w:sz w:val="16"/>
          <w:szCs w:val="16"/>
        </w:rPr>
        <w:t xml:space="preserve">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2.- ACREEDORES</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CTA.  !  CODIGO     !     DESCRIPCION      ! SALDO A     ! MODIFICAC.  ! ABONOS      !  TOTAL      !   CARGOS    ! SALDO PDTE.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PGCP  !             !                      ! 1 DE ENERO  !             ! REALIZADOS  !  ACREEDORES !  (PAGOS)    ! PAGO A 31-12!</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!47511    !     320001  !IRP</w:t>
      </w:r>
      <w:r w:rsidR="006C4214">
        <w:rPr>
          <w:rFonts w:ascii="Courier New" w:hAnsi="Courier New" w:cs="Courier New"/>
          <w:sz w:val="16"/>
          <w:szCs w:val="16"/>
        </w:rPr>
        <w:t xml:space="preserve">F RENTENCION TRAB. !             !             !            </w:t>
      </w:r>
      <w:r>
        <w:rPr>
          <w:rFonts w:ascii="Courier New" w:hAnsi="Courier New" w:cs="Courier New"/>
          <w:sz w:val="16"/>
          <w:szCs w:val="16"/>
        </w:rPr>
        <w:t xml:space="preserve"> !    </w:t>
      </w:r>
      <w:r w:rsidR="006C4214">
        <w:rPr>
          <w:rFonts w:ascii="Courier New" w:hAnsi="Courier New" w:cs="Courier New"/>
          <w:sz w:val="16"/>
          <w:szCs w:val="16"/>
        </w:rPr>
        <w:t xml:space="preserve">         !             !             </w:t>
      </w: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!47511    !     320002  !IRPF RETENCION CAPITAL!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!47591    !     320010  !RETENCIONES ITE       !             !             !        </w:t>
      </w:r>
      <w:r w:rsidR="006C4214">
        <w:rPr>
          <w:rFonts w:ascii="Courier New" w:hAnsi="Courier New" w:cs="Courier New"/>
          <w:sz w:val="16"/>
          <w:szCs w:val="16"/>
        </w:rPr>
        <w:t xml:space="preserve">     !             !             !             </w:t>
      </w: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!47601    !     320030  !CUO</w:t>
      </w:r>
      <w:r w:rsidR="006C4214">
        <w:rPr>
          <w:rFonts w:ascii="Courier New" w:hAnsi="Courier New" w:cs="Courier New"/>
          <w:sz w:val="16"/>
          <w:szCs w:val="16"/>
        </w:rPr>
        <w:t xml:space="preserve">TA DEL TRABAJADOR A!             !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!47511    !     320040  !HACIENDA PUB. ACREED. !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!41000    !     320041  !IVA RET.A NO RES. EN T!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!41000    !     320049  !ACREEDORES POR IVA    !             !  </w:t>
      </w:r>
      <w:r w:rsidR="006C4214">
        <w:rPr>
          <w:rFonts w:ascii="Courier New" w:hAnsi="Courier New" w:cs="Courier New"/>
          <w:sz w:val="16"/>
          <w:szCs w:val="16"/>
        </w:rPr>
        <w:t xml:space="preserve">           !             !             !            </w:t>
      </w:r>
      <w:r>
        <w:rPr>
          <w:rFonts w:ascii="Courier New" w:hAnsi="Courier New" w:cs="Courier New"/>
          <w:sz w:val="16"/>
          <w:szCs w:val="16"/>
        </w:rPr>
        <w:t xml:space="preserve">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!56081    !     320050  !OTR</w:t>
      </w:r>
      <w:r w:rsidR="006C4214">
        <w:rPr>
          <w:rFonts w:ascii="Courier New" w:hAnsi="Courier New" w:cs="Courier New"/>
          <w:sz w:val="16"/>
          <w:szCs w:val="16"/>
        </w:rPr>
        <w:t xml:space="preserve">AS RETENCIONES AL P!            </w:t>
      </w:r>
      <w:r>
        <w:rPr>
          <w:rFonts w:ascii="Courier New" w:hAnsi="Courier New" w:cs="Courier New"/>
          <w:sz w:val="16"/>
          <w:szCs w:val="16"/>
        </w:rPr>
        <w:t xml:space="preserve"> !        </w:t>
      </w:r>
      <w:r w:rsidR="006C4214">
        <w:rPr>
          <w:rFonts w:ascii="Courier New" w:hAnsi="Courier New" w:cs="Courier New"/>
          <w:sz w:val="16"/>
          <w:szCs w:val="16"/>
        </w:rPr>
        <w:t xml:space="preserve">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!56081    !     320060  !RETENCIONES JUDICIALES!      </w:t>
      </w:r>
      <w:r w:rsidR="006C4214">
        <w:rPr>
          <w:rFonts w:ascii="Courier New" w:hAnsi="Courier New" w:cs="Courier New"/>
          <w:sz w:val="16"/>
          <w:szCs w:val="16"/>
        </w:rPr>
        <w:t xml:space="preserve">       !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!56081    !     320070  !CUOTAS CENTRALES SINDI!             !             !             !             !             !             !</w:t>
      </w:r>
    </w:p>
    <w:p w:rsidR="00311560" w:rsidRPr="006C4214"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!41901    !     320080  !FIANZAS DE EJECUCION D!    </w:t>
      </w:r>
      <w:r w:rsidR="006C4214" w:rsidRPr="006C4214">
        <w:rPr>
          <w:rFonts w:ascii="Courier New" w:hAnsi="Courier New" w:cs="Courier New"/>
          <w:sz w:val="16"/>
          <w:szCs w:val="16"/>
        </w:rPr>
        <w:t xml:space="preserve">         !             !             !             !             !        </w:t>
      </w:r>
      <w:r w:rsidR="006C4214">
        <w:rPr>
          <w:rFonts w:ascii="Courier New" w:hAnsi="Courier New" w:cs="Courier New"/>
          <w:sz w:val="16"/>
          <w:szCs w:val="16"/>
        </w:rPr>
        <w:t xml:space="preserve">    </w:t>
      </w:r>
      <w:r w:rsidRPr="006C4214">
        <w:rPr>
          <w:rFonts w:ascii="Courier New" w:hAnsi="Courier New" w:cs="Courier New"/>
          <w:sz w:val="16"/>
          <w:szCs w:val="16"/>
        </w:rPr>
        <w:t xml:space="preserve"> !</w:t>
      </w:r>
    </w:p>
    <w:p w:rsidR="00311560" w:rsidRPr="000B62A8" w:rsidRDefault="00311560" w:rsidP="00311560">
      <w:pPr>
        <w:autoSpaceDE w:val="0"/>
        <w:autoSpaceDN w:val="0"/>
        <w:adjustRightInd w:val="0"/>
        <w:rPr>
          <w:rFonts w:ascii="Courier New" w:hAnsi="Courier New" w:cs="Courier New"/>
          <w:sz w:val="16"/>
          <w:szCs w:val="16"/>
          <w:lang w:val="en-US"/>
        </w:rPr>
      </w:pPr>
      <w:r w:rsidRPr="006C4214">
        <w:rPr>
          <w:rFonts w:ascii="Courier New" w:hAnsi="Courier New" w:cs="Courier New"/>
          <w:sz w:val="16"/>
          <w:szCs w:val="16"/>
        </w:rPr>
        <w:t xml:space="preserve">!56081    !     320100  !DEP. A PART. A CORTO P!             !             !             !             !             !             </w:t>
      </w:r>
      <w:r w:rsidRPr="000B62A8">
        <w:rPr>
          <w:rFonts w:ascii="Courier New" w:hAnsi="Courier New" w:cs="Courier New"/>
          <w:sz w:val="16"/>
          <w:szCs w:val="16"/>
          <w:lang w:val="en-US"/>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!56081    !     320120  !EXP</w:t>
      </w:r>
      <w:r w:rsidR="006C4214">
        <w:rPr>
          <w:rFonts w:ascii="Courier New" w:hAnsi="Courier New" w:cs="Courier New"/>
          <w:sz w:val="16"/>
          <w:szCs w:val="16"/>
        </w:rPr>
        <w:t xml:space="preserve">ROPIACIONES,INDEM.D!            </w:t>
      </w:r>
      <w:r>
        <w:rPr>
          <w:rFonts w:ascii="Courier New" w:hAnsi="Courier New" w:cs="Courier New"/>
          <w:sz w:val="16"/>
          <w:szCs w:val="16"/>
        </w:rPr>
        <w:t xml:space="preserve"> !        </w:t>
      </w:r>
      <w:r w:rsidR="006C4214">
        <w:rPr>
          <w:rFonts w:ascii="Courier New" w:hAnsi="Courier New" w:cs="Courier New"/>
          <w:sz w:val="16"/>
          <w:szCs w:val="16"/>
        </w:rPr>
        <w:t xml:space="preserve">     !             !             !             !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!56081    !     320130  !DEPOS.PARA RESPONDER P!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!56081    !     320140  !DEPOSITOS DE VARIOS   !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!52101    !     320141  !OPERACIONES DE TESORER!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!56091    !     320180  !FONDOS DE COMP.PERS. F!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!56091    !     320181  !FONDOS SOCIO CULTURALE!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             ! TO</w:t>
      </w:r>
      <w:r w:rsidR="006C4214">
        <w:rPr>
          <w:rFonts w:ascii="Courier New" w:hAnsi="Courier New" w:cs="Courier New"/>
          <w:sz w:val="16"/>
          <w:szCs w:val="16"/>
        </w:rPr>
        <w:t xml:space="preserve">TALES ...          !             !             !             !             !            </w:t>
      </w:r>
      <w:r>
        <w:rPr>
          <w:rFonts w:ascii="Courier New" w:hAnsi="Courier New" w:cs="Courier New"/>
          <w:sz w:val="16"/>
          <w:szCs w:val="16"/>
        </w:rPr>
        <w:t xml:space="preserve"> </w:t>
      </w:r>
      <w:r w:rsidR="006C4214">
        <w:rPr>
          <w:rFonts w:ascii="Courier New" w:hAnsi="Courier New" w:cs="Courier New"/>
          <w:sz w:val="16"/>
          <w:szCs w:val="16"/>
        </w:rPr>
        <w:t xml:space="preserve">!            </w:t>
      </w:r>
      <w:r>
        <w:rPr>
          <w:rFonts w:ascii="Courier New" w:hAnsi="Courier New" w:cs="Courier New"/>
          <w:sz w:val="16"/>
          <w:szCs w:val="16"/>
        </w:rPr>
        <w:t xml:space="preserv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3.- PARTIDAS PENDIENTES DE APLICACION.COBROS</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CTA.  !  CONCEPTO   !      DESCRIPCION     ! SALDO INIC. ! MODIFICAC.  !  COBROS     ! TOTAL COBROS!  COBROS     ! SALDO PDTE.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PGCP  !  CODIGO     !                      ! PDTE. APLIC.!             ! EFECTUADOS  !  PENDIENTES ! APLICADOS   ! APLIC. 31-12!</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330001  !ING. EN CAJA PEND. DE !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330002  !INGR.EN C.OPER. PEND.D!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330003  !ING.EN C. REST.DE RECA!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!55401    !     330004  !ING.DE APL.ANTIC.PEND.!             !             !             !             !             !             !</w:t>
      </w:r>
    </w:p>
    <w:p w:rsidR="00311560" w:rsidRPr="000B62A8" w:rsidRDefault="00311560" w:rsidP="00311560">
      <w:pPr>
        <w:autoSpaceDE w:val="0"/>
        <w:autoSpaceDN w:val="0"/>
        <w:adjustRightInd w:val="0"/>
        <w:rPr>
          <w:rFonts w:ascii="Courier New" w:hAnsi="Courier New" w:cs="Courier New"/>
          <w:sz w:val="16"/>
          <w:szCs w:val="16"/>
          <w:lang w:val="da-DK"/>
        </w:rPr>
      </w:pPr>
      <w:r w:rsidRPr="000B62A8">
        <w:rPr>
          <w:rFonts w:ascii="Courier New" w:hAnsi="Courier New" w:cs="Courier New"/>
          <w:sz w:val="16"/>
          <w:szCs w:val="16"/>
          <w:lang w:val="da-DK"/>
        </w:rPr>
        <w:t>!55401    !     330005  !ING. EN ENT.COLAB.PEND!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330006  !ING.DE AGENTES RECAU.P!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330007  !ING.DE REC.GEST.POR O.!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!55401    !     330008  !ING.EN OTROS SIN CLA.P!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!55501    !     330010  !VARIOS A INVESTIGAR   !             !             !             !             !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!55401    !     330011  !OAPGT-1§SEMESTRE A CUE!    </w:t>
      </w:r>
      <w:r w:rsidR="006C4214">
        <w:rPr>
          <w:rFonts w:ascii="Courier New" w:hAnsi="Courier New" w:cs="Courier New"/>
          <w:sz w:val="16"/>
          <w:szCs w:val="16"/>
        </w:rPr>
        <w:t xml:space="preserve">         !             !             !             !            </w:t>
      </w:r>
      <w:r>
        <w:rPr>
          <w:rFonts w:ascii="Courier New" w:hAnsi="Courier New" w:cs="Courier New"/>
          <w:sz w:val="16"/>
          <w:szCs w:val="16"/>
        </w:rPr>
        <w:t xml:space="preserve">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!55401    !     330012  !OAPGT-2§SEMESTRE A CUE!    </w:t>
      </w:r>
      <w:r w:rsidR="006C4214">
        <w:rPr>
          <w:rFonts w:ascii="Courier New" w:hAnsi="Courier New" w:cs="Courier New"/>
          <w:sz w:val="16"/>
          <w:szCs w:val="16"/>
        </w:rPr>
        <w:t xml:space="preserve">         !             !             !             !            </w:t>
      </w:r>
      <w:r>
        <w:rPr>
          <w:rFonts w:ascii="Courier New" w:hAnsi="Courier New" w:cs="Courier New"/>
          <w:sz w:val="16"/>
          <w:szCs w:val="16"/>
        </w:rPr>
        <w:t xml:space="preserve">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             ! TOTALES ...          !        </w:t>
      </w:r>
      <w:r w:rsidR="006C4214">
        <w:rPr>
          <w:rFonts w:ascii="Courier New" w:hAnsi="Courier New" w:cs="Courier New"/>
          <w:sz w:val="16"/>
          <w:szCs w:val="16"/>
        </w:rPr>
        <w:t xml:space="preserve">     !             !             !             !            </w:t>
      </w:r>
      <w:r>
        <w:rPr>
          <w:rFonts w:ascii="Courier New" w:hAnsi="Courier New" w:cs="Courier New"/>
          <w:sz w:val="16"/>
          <w:szCs w:val="16"/>
        </w:rPr>
        <w:t xml:space="preserve">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4.- PARTIDAS PENDIENTES DE APLICACION.PAGOS</w:t>
      </w:r>
    </w:p>
    <w:p w:rsidR="00311560" w:rsidRDefault="00311560" w:rsidP="00311560">
      <w:pPr>
        <w:autoSpaceDE w:val="0"/>
        <w:autoSpaceDN w:val="0"/>
        <w:adjustRightInd w:val="0"/>
        <w:rPr>
          <w:rFonts w:ascii="Courier New" w:hAnsi="Courier New" w:cs="Courier New"/>
          <w:sz w:val="16"/>
          <w:szCs w:val="16"/>
        </w:rPr>
      </w:pP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CTA.  !   CONCEPTO  !     DESCRIPCION      ! SALDO INIC. ! MODIFICAC.  !    PAGO     !    TOTAL    ! PAGOS       ! SALDO PDTE.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PGCP  !   CODIGO    !                      ! PDTE. APLIC.!             ! EFECTUADOS  !PAGOS PDTES. ! APLICADOS   ! APLIC. 31-12!</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!55501    !     340000  !PARTIDAS PEND.DE APL. !        </w:t>
      </w:r>
      <w:r w:rsidR="006C4214">
        <w:rPr>
          <w:rFonts w:ascii="Courier New" w:hAnsi="Courier New" w:cs="Courier New"/>
          <w:sz w:val="16"/>
          <w:szCs w:val="16"/>
        </w:rPr>
        <w:t xml:space="preserve">     !             !             !             !            </w:t>
      </w:r>
      <w:r>
        <w:rPr>
          <w:rFonts w:ascii="Courier New" w:hAnsi="Courier New" w:cs="Courier New"/>
          <w:sz w:val="16"/>
          <w:szCs w:val="16"/>
        </w:rPr>
        <w:t xml:space="preserve"> !             !</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11560" w:rsidRDefault="00311560" w:rsidP="0031156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             ! TOTALES ...          !    </w:t>
      </w:r>
      <w:r w:rsidR="006C4214">
        <w:rPr>
          <w:rFonts w:ascii="Courier New" w:hAnsi="Courier New" w:cs="Courier New"/>
          <w:sz w:val="16"/>
          <w:szCs w:val="16"/>
        </w:rPr>
        <w:t xml:space="preserve">         !             !             !             !            </w:t>
      </w:r>
      <w:r>
        <w:rPr>
          <w:rFonts w:ascii="Courier New" w:hAnsi="Courier New" w:cs="Courier New"/>
          <w:sz w:val="16"/>
          <w:szCs w:val="16"/>
        </w:rPr>
        <w:t xml:space="preserve"> !             !</w:t>
      </w:r>
    </w:p>
    <w:p w:rsidR="00B867C2" w:rsidRPr="002338F4" w:rsidRDefault="00311560" w:rsidP="00311560">
      <w:pPr>
        <w:autoSpaceDE w:val="0"/>
        <w:autoSpaceDN w:val="0"/>
        <w:adjustRightInd w:val="0"/>
        <w:rPr>
          <w:rFonts w:ascii="Comic Sans MS" w:hAnsi="Comic Sans MS" w:cs="Courier New"/>
          <w:color w:val="000000"/>
          <w:sz w:val="22"/>
          <w:szCs w:val="22"/>
        </w:rPr>
      </w:pPr>
      <w:r>
        <w:rPr>
          <w:rFonts w:ascii="Courier New" w:hAnsi="Courier New" w:cs="Courier New"/>
          <w:sz w:val="16"/>
          <w:szCs w:val="16"/>
        </w:rPr>
        <w:t>+---------+-------------+----------------------+-------------+-------------+-------------+-------------+-------------+-------------+</w:t>
      </w:r>
    </w:p>
    <w:p w:rsidR="00B867C2" w:rsidRPr="002338F4" w:rsidRDefault="00B867C2">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4E6011" w:rsidRPr="002338F4">
        <w:rPr>
          <w:rFonts w:ascii="Comic Sans MS" w:hAnsi="Comic Sans MS" w:cs="Courier New"/>
          <w:b/>
          <w:bCs/>
          <w:sz w:val="22"/>
          <w:szCs w:val="22"/>
        </w:rPr>
        <w:t>7</w:t>
      </w:r>
      <w:r w:rsidRPr="002338F4">
        <w:rPr>
          <w:rFonts w:ascii="Comic Sans MS" w:hAnsi="Comic Sans MS" w:cs="Courier New"/>
          <w:b/>
          <w:bCs/>
          <w:sz w:val="22"/>
          <w:szCs w:val="22"/>
        </w:rPr>
        <w:t xml:space="preserve">. </w:t>
      </w:r>
      <w:r w:rsidR="00B82957" w:rsidRPr="002338F4">
        <w:rPr>
          <w:rFonts w:ascii="Comic Sans MS" w:hAnsi="Comic Sans MS" w:cs="Courier New"/>
          <w:b/>
          <w:bCs/>
          <w:sz w:val="22"/>
          <w:szCs w:val="22"/>
        </w:rPr>
        <w:t>VALORES RECIBIDOS EN DEPOSITO</w:t>
      </w:r>
      <w:r w:rsidRPr="002338F4">
        <w:rPr>
          <w:rFonts w:ascii="Comic Sans MS" w:hAnsi="Comic Sans MS" w:cs="Courier New"/>
          <w:b/>
          <w:bCs/>
          <w:sz w:val="22"/>
          <w:szCs w:val="22"/>
        </w:rPr>
        <w:t>.</w:t>
      </w:r>
    </w:p>
    <w:p w:rsidR="0087080E" w:rsidRDefault="00B867C2" w:rsidP="00442CA3">
      <w:pPr>
        <w:pStyle w:val="NormalWeb"/>
        <w:rPr>
          <w:rFonts w:ascii="Comic Sans MS" w:hAnsi="Comic Sans MS" w:cs="Courier New"/>
          <w:sz w:val="22"/>
          <w:szCs w:val="22"/>
        </w:rPr>
      </w:pPr>
      <w:r w:rsidRPr="002338F4">
        <w:rPr>
          <w:rFonts w:ascii="Comic Sans MS" w:hAnsi="Comic Sans MS" w:cs="Courier New"/>
          <w:sz w:val="22"/>
          <w:szCs w:val="22"/>
        </w:rPr>
        <w:t>Los conceptos mediante los que se registran contablemente los valores depositados, dentro de los cuales se incluyen los avales y seguros de caución, son los siguientes y con el siguiente detalle</w:t>
      </w:r>
      <w:r w:rsidR="006C4214">
        <w:rPr>
          <w:rFonts w:ascii="Comic Sans MS" w:hAnsi="Comic Sans MS" w:cs="Courier New"/>
          <w:sz w:val="22"/>
          <w:szCs w:val="22"/>
        </w:rPr>
        <w:t>: (A</w:t>
      </w:r>
      <w:r w:rsidR="00640D60" w:rsidRPr="002338F4">
        <w:rPr>
          <w:rFonts w:ascii="Comic Sans MS" w:hAnsi="Comic Sans MS" w:cs="Courier New"/>
          <w:sz w:val="22"/>
          <w:szCs w:val="22"/>
        </w:rPr>
        <w:t xml:space="preserve"> MODO DE E</w:t>
      </w:r>
      <w:r w:rsidR="00E826F6" w:rsidRPr="002338F4">
        <w:rPr>
          <w:rFonts w:ascii="Comic Sans MS" w:hAnsi="Comic Sans MS" w:cs="Courier New"/>
          <w:sz w:val="22"/>
          <w:szCs w:val="22"/>
        </w:rPr>
        <w:t>JE</w:t>
      </w:r>
      <w:r w:rsidR="00640D60" w:rsidRPr="002338F4">
        <w:rPr>
          <w:rFonts w:ascii="Comic Sans MS" w:hAnsi="Comic Sans MS" w:cs="Courier New"/>
          <w:sz w:val="22"/>
          <w:szCs w:val="22"/>
        </w:rPr>
        <w:t>MPLO)</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                              !              DEPOSITOS CONSTITUIDOS              !    DEPOSITOS   !   SALDO PTE.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CONCEPTO   !         DESCRIPCION          +----------------+----------------+----------------+                !   DEVOLUCION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NIF     !                              !  SALDO INICI.  !  EN EL EJERC.  !     TOTAL      !    DEVUELTOS   !     31-12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370001  !ACCIONES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370100  !OBLIGACIONES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370200  !DEUDA PUBLICA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370300  !OTROS VALORES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370500  !ACCIONES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370600  !OBLIGACIONES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370700  !DEUDA PUBLICA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370800  !OTROS VALORES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 TOTALES ...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Pr="008678B7" w:rsidRDefault="006C4214" w:rsidP="006C4214">
      <w:pPr>
        <w:pStyle w:val="NormalWeb"/>
        <w:rPr>
          <w:rFonts w:ascii="Arial" w:hAnsi="Arial" w:cs="Arial"/>
          <w:sz w:val="22"/>
        </w:rPr>
      </w:pPr>
    </w:p>
    <w:p w:rsidR="006C4214" w:rsidRPr="002338F4" w:rsidRDefault="006C4214" w:rsidP="00442CA3">
      <w:pPr>
        <w:pStyle w:val="NormalWeb"/>
        <w:rPr>
          <w:rFonts w:ascii="Comic Sans MS" w:hAnsi="Comic Sans MS" w:cs="Courier New"/>
          <w:sz w:val="22"/>
          <w:szCs w:val="22"/>
        </w:rPr>
      </w:pPr>
    </w:p>
    <w:p w:rsidR="00E826F6" w:rsidRPr="002338F4" w:rsidRDefault="00E826F6" w:rsidP="00442CA3">
      <w:pPr>
        <w:pStyle w:val="NormalWeb"/>
        <w:rPr>
          <w:rFonts w:ascii="Comic Sans MS" w:hAnsi="Comic Sans MS" w:cs="Courier New"/>
          <w:sz w:val="22"/>
          <w:szCs w:val="22"/>
        </w:rPr>
      </w:pPr>
    </w:p>
    <w:p w:rsidR="00B867C2" w:rsidRPr="002338F4" w:rsidRDefault="00B867C2">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4E6011" w:rsidRPr="002338F4">
        <w:rPr>
          <w:rFonts w:ascii="Comic Sans MS" w:hAnsi="Comic Sans MS" w:cs="Courier New"/>
          <w:b/>
          <w:bCs/>
          <w:sz w:val="22"/>
          <w:szCs w:val="22"/>
        </w:rPr>
        <w:t>8</w:t>
      </w:r>
      <w:r w:rsidRPr="002338F4">
        <w:rPr>
          <w:rFonts w:ascii="Comic Sans MS" w:hAnsi="Comic Sans MS" w:cs="Courier New"/>
          <w:b/>
          <w:bCs/>
          <w:sz w:val="22"/>
          <w:szCs w:val="22"/>
        </w:rPr>
        <w:t xml:space="preserve">. </w:t>
      </w:r>
      <w:r w:rsidR="00B82957" w:rsidRPr="002338F4">
        <w:rPr>
          <w:rFonts w:ascii="Comic Sans MS" w:hAnsi="Comic Sans MS" w:cs="Courier New"/>
          <w:b/>
          <w:bCs/>
          <w:sz w:val="22"/>
          <w:szCs w:val="22"/>
        </w:rPr>
        <w:t>INFORMACIÓN PRESUPUESTARIA</w:t>
      </w:r>
      <w:r w:rsidRPr="002338F4">
        <w:rPr>
          <w:rFonts w:ascii="Comic Sans MS" w:hAnsi="Comic Sans MS" w:cs="Courier New"/>
          <w:b/>
          <w:bCs/>
          <w:sz w:val="22"/>
          <w:szCs w:val="22"/>
        </w:rPr>
        <w:t>.</w:t>
      </w:r>
    </w:p>
    <w:p w:rsidR="00B867C2" w:rsidRPr="002338F4" w:rsidRDefault="00B867C2">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4E6011" w:rsidRPr="002338F4">
        <w:rPr>
          <w:rFonts w:ascii="Comic Sans MS" w:hAnsi="Comic Sans MS" w:cs="Courier New"/>
          <w:b/>
          <w:bCs/>
          <w:sz w:val="22"/>
          <w:szCs w:val="22"/>
        </w:rPr>
        <w:t>8</w:t>
      </w:r>
      <w:r w:rsidRPr="002338F4">
        <w:rPr>
          <w:rFonts w:ascii="Comic Sans MS" w:hAnsi="Comic Sans MS" w:cs="Courier New"/>
          <w:b/>
          <w:bCs/>
          <w:sz w:val="22"/>
          <w:szCs w:val="22"/>
        </w:rPr>
        <w:t>.1. Ejercicio corriente.</w:t>
      </w:r>
    </w:p>
    <w:p w:rsidR="00B867C2" w:rsidRPr="002338F4" w:rsidRDefault="004E6011">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B867C2" w:rsidRPr="002338F4">
        <w:rPr>
          <w:rFonts w:ascii="Comic Sans MS" w:hAnsi="Comic Sans MS" w:cs="Courier New"/>
          <w:b/>
          <w:bCs/>
          <w:sz w:val="22"/>
          <w:szCs w:val="22"/>
        </w:rPr>
        <w:t>) Presupuesto de gastos.</w:t>
      </w:r>
    </w:p>
    <w:p w:rsidR="00B867C2" w:rsidRPr="002338F4" w:rsidRDefault="004E6011">
      <w:pPr>
        <w:pStyle w:val="NormalWeb"/>
        <w:rPr>
          <w:rFonts w:ascii="Comic Sans MS" w:hAnsi="Comic Sans MS" w:cs="Courier New"/>
          <w:sz w:val="22"/>
          <w:szCs w:val="22"/>
        </w:rPr>
      </w:pPr>
      <w:r w:rsidRPr="002338F4">
        <w:rPr>
          <w:rFonts w:ascii="Comic Sans MS" w:hAnsi="Comic Sans MS" w:cs="Courier New"/>
          <w:b/>
          <w:bCs/>
          <w:sz w:val="22"/>
          <w:szCs w:val="22"/>
        </w:rPr>
        <w:t>A</w:t>
      </w:r>
      <w:r w:rsidR="00B867C2" w:rsidRPr="002338F4">
        <w:rPr>
          <w:rFonts w:ascii="Comic Sans MS" w:hAnsi="Comic Sans MS" w:cs="Courier New"/>
          <w:b/>
          <w:bCs/>
          <w:sz w:val="22"/>
          <w:szCs w:val="22"/>
        </w:rPr>
        <w:t xml:space="preserve">) Modificaciones de crédito. </w:t>
      </w:r>
      <w:r w:rsidR="00B867C2" w:rsidRPr="002338F4">
        <w:rPr>
          <w:rFonts w:ascii="Comic Sans MS" w:hAnsi="Comic Sans MS" w:cs="Courier New"/>
          <w:sz w:val="22"/>
          <w:szCs w:val="22"/>
        </w:rPr>
        <w:t>Las modificaciones de los créditos de gastos aprobadas durante el ejercicio son las que se detallan en el cuadro adjunto:</w:t>
      </w:r>
    </w:p>
    <w:p w:rsidR="00A52F25" w:rsidRPr="002338F4" w:rsidRDefault="00B867C2" w:rsidP="00A52F25">
      <w:pPr>
        <w:pStyle w:val="NormalWeb"/>
        <w:rPr>
          <w:rFonts w:ascii="Comic Sans MS" w:hAnsi="Comic Sans MS" w:cs="Courier New"/>
          <w:b/>
          <w:sz w:val="22"/>
          <w:szCs w:val="22"/>
        </w:rPr>
      </w:pPr>
      <w:r w:rsidRPr="002338F4">
        <w:rPr>
          <w:rFonts w:ascii="Comic Sans MS" w:hAnsi="Comic Sans MS" w:cs="Courier New"/>
          <w:b/>
          <w:sz w:val="22"/>
          <w:szCs w:val="22"/>
        </w:rPr>
        <w:t xml:space="preserve">MODIFICACIONES DE CRÉDITO:  </w:t>
      </w:r>
      <w:r w:rsidR="006C4214">
        <w:rPr>
          <w:rFonts w:ascii="Comic Sans MS" w:hAnsi="Comic Sans MS" w:cs="Courier New"/>
          <w:bCs/>
          <w:sz w:val="22"/>
          <w:szCs w:val="22"/>
        </w:rPr>
        <w:t xml:space="preserve">(A </w:t>
      </w:r>
      <w:r w:rsidR="00187C7A" w:rsidRPr="006C4214">
        <w:rPr>
          <w:rFonts w:ascii="Comic Sans MS" w:hAnsi="Comic Sans MS" w:cs="Courier New"/>
          <w:bCs/>
          <w:sz w:val="22"/>
          <w:szCs w:val="22"/>
        </w:rPr>
        <w:t>MODO DE EJEMPLO)</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APLICACION   !  CREDITOS ! CREDITOS !SUPLEMENTO! TRANSF.  ! TRANSF.  !REMANENTES!AMPLIACION!COMPROMISO!          !  CREDITO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PRESUPUESTARIA ! INICIALES ! EXTRAORD.!  CREDITO !POSITIVAS !NEGATIVAS !  CREDITO !  CREDITO ! INGRESOS !   BAJAS  ! DEFINITIVO!</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011  31000  !    1310,00!          !          !          !          !          !          !          !          !    1310,00!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011  31001  !   18000,00!          !          !          !          !          !          !          !          !   11000,00!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011  91300  !   23143,14!          !          !          !          !          !          !          !          !   23143,14!</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011  91301  !   39000,00!          !          !          !          !          !          !          !          !   39000,00!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135  22608  !     200,00!          !          !          !          !          !          !          !          !     200,00!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1532 210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161  210    !   17000,00!          !          !          !          !          !          !          !          !   17000,00!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161  22100  !   25000,00!          !          !          !          !          !          !          !          !   25000,00!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161  22101  !    5000,00!          !          !          !          !          !          !          !          !    5000,00!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1621 204    !    4000,00!          !          !          !          !          !          !          !          !    4000,00!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1621 227    !    3000,00!          !          !          !          !          !          !          !          !    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163  131    !    8000,00!          !          !          !          !          !          !          !          !    8000,00!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163  160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164  609    !   15000,00!          !          !          !          !          !          !          !          !    4000,00!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165  213    !    7000,00!          !          !          !          !          !          !          !          !   11000,00!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165  22100  !   17000,00!          !          !          !          !          !          !          !          !   17000,00!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165  633    !   22500,00!          !          !          !          !          !          !          !          !   22500,00!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131    !   33000,00!          !          !          !          !          !          !          !          !   33000,00!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150    !     100,00!          !          !          !          !          !          !          !          !     100,00!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160    !   11000,00!          !          !          !          !          !          !          !          !   11000,00!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212    !    1000,00!          !          !          !          !          !          !          !          !    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213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215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22100  !    1200,00!          !          !          !          !          !          !          !          !    1200,00!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231  22103  !    3500,00!          !          !          !          !          !          !          !          !    3500,00!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22105  !   11000,00!          !          !          !          !          !          !          !          !   11000,00!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22110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22204  !     100,00!          !          !          !          !          !          !          !          !     100,00!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231  224    !    1900,00!          !          !          !          !          !          !          !          !    1900,00!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241  13101  !    4590,00!          !          !          !          !          !          !          !          !    4590,00!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241  13103  !   11475,00!          !          !          !          !          !          !          !          !   11475,00!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241  16001  !    1735,02!          !          !          !          !          !          !          !          !    1735,02!</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241  16002  !    4000,00!          !          !          !          !          !          !          !          !    4000,00!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241  750    !    4000,00!          !          !          !          !          !          !          !          !           !</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312  22100  !    1500,00!          !          !          !          !          !          !          !          !    1500,00!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323  212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323  213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323  22100  !     900,00!          !          !          !          !          !          !          !          !     900,00!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323  22103  !    3000,00!          !          !          !          !          !          !          !          !    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130    !   12800,00!          !          !          !          !          !          !          !          !   12800,00!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150    !     100,00!          !          !          !          !          !          !          !          !     100,00!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160    !    4500,00!          !          !          !          !          !          !          !          !    4500,00!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212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213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22100  !    1000,00!          !          !          !          !          !          !          !          !    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3321 62505  !     225,00!          !          !          !          !          !          !          !          !     225,00!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333  212    !     100,00!          !          !          !          !          !          !          !          !     100,00!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333  22100  !    1300,00!          !          !          !          !          !          !          !          !    1300,00!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333  22103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334  22609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334  22699  !     400,00!          !          !          !          !          !          !          !          !     400,00!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338  22609  !   15000,00!          !          !          !          !          !          !          !          !   19000,00!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341  22609  !    3800,00!          !          !          !          !          !          !          !          !    3800,00!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342  212    !   10000,00!          !          !          !          !          !          !          !          !   17000,00!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342  213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414  130    !   15500,00!          !          !          !          !          !          !          !          !   15500,00!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414  150    !     100,00!          !          !          !          !          !          !          !          !     100,00!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414  160    !    4700,00!          !          !          !          !          !          !          !          !    4700,00!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459  210    !    6000,00!          !          !          !          !          !          !          !          !   13000,00!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912  100    !   20500,00!          !          !          !          !          !          !          !          !   19300,00!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120    !   15526,70!          !          !          !          !          !          !          !          !   15526,70!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121    !   18800,00!          !          !          !          !          !          !          !          !   17300,00!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130    !   39000,00!          !          !          !          !          !          !          !          !   37500,00!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150    !    2673,26!          !          !          !          !          !          !          !          !    2673,26!</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160    !   34500,00!          !          !          !          !          !          !          !          !   29000,00!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206    !    1900,00!          !          !          !          !          !          !          !          !    1900,00!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212    !    1000,00!          !          !          !          !          !          !          !          !    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213    !    8000,00!          !          !          !          !          !          !          !          !    8000,00!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214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219    !    1000,00!          !          !          !          !          !          !          !          !    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220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22100  !    4500,00!          !          !          !          !          !          !          !          !    4500,00!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22103  !    9000,00!          !          !          !          !          !          !          !          !    9000,00!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22110  !    2400,00!          !          !          !          !          !          !          !          !    2400,00!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22199  !    2000,00!          !          !          !          !          !          !          !          !    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222    !    3150,00!          !          !          !          !          !          !          !          !    3150,00!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920  224    !    6900,00!          !          !          !          !          !          !          !          !    6900,00!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22603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22604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22699  !    3000,00!          !          !          !          !          !          !          !          !    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22706  !   32000,00!          !          !          !          !          !          !          !          !   32000,00!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230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231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42110  !      50,00!          !          !          !          !          !          !          !          !      50,00!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46300  !    5000,00!          !          !          !          !          !          !          !          !    5000,00!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46601  !     170,00!          !          !          !          !          !          !          !          !     170,00!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48     !    3000,00!          !          !          !          !          !          !          !          !    3000,00!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920  62602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931  22500  !     600,00!          !          !          !          !          !          !          !          !     600,00!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931  22502  !     500,00!          !          !          !          !          !          !          !          !     500,00!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932  22708  !   22869,20!          !          !          !          !          !          !          !          !   32569,20!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934  352    !     500,99!          !          !          !          !          !          !          !          !     500,99!</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942  46100  !     215,56!          !          !          !          !          !          !          !          !     215,56!</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46300  !   21915,34!          !          !          !          !          !          !          !          !   21915,34!</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46301  !   17000,00!          !          !          !          !          !          !          !          !   17000,00!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46302  !    5400,00!          !          !          !          !          !          !          !          !    5400,00!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46700  !   31437,36!          !          !          !          !          !          !          !          !   31437,36!</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46701  !     800,00!          !          !          !          !          !          !          !          !     800,00!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46702  !    1000,00!          !          !          !          !          !          !          !          !    1000,00!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943  46703  !   10000,00!          !          !          !          !          !          !          !          !   10000,00!</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  T O T A L E S  !  723986,57!          !          !          !          !          !          !          !          !  723986,57!</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!TOTAL GENERAL....!  723986,57!          !          !          !          !          !          !          !          !  723986,57!</w:t>
      </w:r>
    </w:p>
    <w:p w:rsidR="006C4214" w:rsidRDefault="006C4214" w:rsidP="006C4214">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6C4214" w:rsidRPr="008678B7" w:rsidRDefault="006C4214" w:rsidP="006C4214">
      <w:pPr>
        <w:autoSpaceDE w:val="0"/>
        <w:autoSpaceDN w:val="0"/>
        <w:adjustRightInd w:val="0"/>
        <w:rPr>
          <w:rFonts w:ascii="Arial" w:hAnsi="Arial" w:cs="Arial"/>
          <w:color w:val="000000"/>
          <w:sz w:val="16"/>
          <w:szCs w:val="16"/>
        </w:rPr>
      </w:pPr>
    </w:p>
    <w:p w:rsidR="005972D3" w:rsidRPr="002338F4" w:rsidRDefault="005972D3" w:rsidP="005972D3">
      <w:pPr>
        <w:autoSpaceDE w:val="0"/>
        <w:autoSpaceDN w:val="0"/>
        <w:adjustRightInd w:val="0"/>
        <w:rPr>
          <w:rFonts w:ascii="Comic Sans MS" w:hAnsi="Comic Sans MS" w:cs="Courier New"/>
          <w:color w:val="000000"/>
          <w:sz w:val="22"/>
          <w:szCs w:val="22"/>
        </w:rPr>
      </w:pPr>
    </w:p>
    <w:p w:rsidR="006C4214" w:rsidRPr="002338F4" w:rsidRDefault="005972D3" w:rsidP="006C4214">
      <w:pPr>
        <w:autoSpaceDE w:val="0"/>
        <w:autoSpaceDN w:val="0"/>
        <w:adjustRightInd w:val="0"/>
        <w:rPr>
          <w:rFonts w:ascii="Comic Sans MS" w:hAnsi="Comic Sans MS" w:cs="Courier New"/>
          <w:color w:val="000000"/>
          <w:sz w:val="22"/>
          <w:szCs w:val="22"/>
        </w:rPr>
      </w:pPr>
      <w:r w:rsidRPr="002338F4">
        <w:rPr>
          <w:rFonts w:ascii="Comic Sans MS" w:hAnsi="Comic Sans MS" w:cs="Courier New"/>
          <w:color w:val="000000"/>
          <w:sz w:val="22"/>
          <w:szCs w:val="22"/>
        </w:rPr>
        <w:t xml:space="preserve">      </w:t>
      </w:r>
    </w:p>
    <w:p w:rsidR="005972D3" w:rsidRPr="002338F4" w:rsidRDefault="005972D3" w:rsidP="005972D3">
      <w:pPr>
        <w:autoSpaceDE w:val="0"/>
        <w:autoSpaceDN w:val="0"/>
        <w:adjustRightInd w:val="0"/>
        <w:rPr>
          <w:rFonts w:ascii="Comic Sans MS" w:hAnsi="Comic Sans MS" w:cs="Courier New"/>
          <w:color w:val="000000"/>
          <w:sz w:val="22"/>
          <w:szCs w:val="22"/>
        </w:rPr>
      </w:pPr>
    </w:p>
    <w:p w:rsidR="005972D3" w:rsidRPr="002338F4" w:rsidRDefault="005972D3" w:rsidP="005972D3">
      <w:pPr>
        <w:autoSpaceDE w:val="0"/>
        <w:autoSpaceDN w:val="0"/>
        <w:adjustRightInd w:val="0"/>
        <w:rPr>
          <w:rFonts w:ascii="Comic Sans MS" w:hAnsi="Comic Sans MS" w:cs="Courier New"/>
          <w:color w:val="000000"/>
          <w:sz w:val="22"/>
          <w:szCs w:val="22"/>
        </w:rPr>
      </w:pPr>
    </w:p>
    <w:p w:rsidR="00B82957" w:rsidRPr="002338F4" w:rsidRDefault="004E6011">
      <w:pPr>
        <w:pStyle w:val="NormalWeb"/>
        <w:spacing w:line="240" w:lineRule="atLeast"/>
        <w:rPr>
          <w:rFonts w:ascii="Comic Sans MS" w:hAnsi="Comic Sans MS" w:cs="Courier New"/>
          <w:b/>
          <w:bCs/>
          <w:sz w:val="22"/>
          <w:szCs w:val="22"/>
        </w:rPr>
      </w:pPr>
      <w:r w:rsidRPr="002338F4">
        <w:rPr>
          <w:rFonts w:ascii="Comic Sans MS" w:hAnsi="Comic Sans MS" w:cs="Courier New"/>
          <w:b/>
          <w:bCs/>
          <w:sz w:val="22"/>
          <w:szCs w:val="22"/>
        </w:rPr>
        <w:t>B</w:t>
      </w:r>
      <w:r w:rsidR="00B867C2" w:rsidRPr="002338F4">
        <w:rPr>
          <w:rFonts w:ascii="Comic Sans MS" w:hAnsi="Comic Sans MS" w:cs="Courier New"/>
          <w:b/>
          <w:bCs/>
          <w:sz w:val="22"/>
          <w:szCs w:val="22"/>
        </w:rPr>
        <w:t xml:space="preserve">) Remanentes de crédito. </w:t>
      </w:r>
    </w:p>
    <w:p w:rsidR="00B867C2" w:rsidRDefault="00B867C2">
      <w:pPr>
        <w:pStyle w:val="NormalWeb"/>
        <w:spacing w:line="240" w:lineRule="atLeast"/>
        <w:rPr>
          <w:rFonts w:ascii="Comic Sans MS" w:hAnsi="Comic Sans MS" w:cs="Courier New"/>
          <w:sz w:val="22"/>
          <w:szCs w:val="22"/>
        </w:rPr>
      </w:pPr>
      <w:r w:rsidRPr="002338F4">
        <w:rPr>
          <w:rFonts w:ascii="Comic Sans MS" w:hAnsi="Comic Sans MS" w:cs="Courier New"/>
          <w:sz w:val="22"/>
          <w:szCs w:val="22"/>
        </w:rPr>
        <w:t>Los remanentes de crédito y su detalle es el siguiente:</w:t>
      </w:r>
      <w:r w:rsidR="005B7F16">
        <w:rPr>
          <w:rFonts w:ascii="Comic Sans MS" w:hAnsi="Comic Sans MS" w:cs="Courier New"/>
          <w:sz w:val="22"/>
          <w:szCs w:val="22"/>
        </w:rPr>
        <w:t xml:space="preserve"> </w:t>
      </w:r>
      <w:r w:rsidR="006C4214">
        <w:rPr>
          <w:rFonts w:ascii="Comic Sans MS" w:hAnsi="Comic Sans MS" w:cs="Courier New"/>
          <w:sz w:val="22"/>
          <w:szCs w:val="22"/>
        </w:rPr>
        <w:t>(</w:t>
      </w:r>
      <w:r w:rsidR="005B7F16">
        <w:rPr>
          <w:rFonts w:ascii="Comic Sans MS" w:hAnsi="Comic Sans MS" w:cs="Courier New"/>
          <w:sz w:val="22"/>
          <w:szCs w:val="22"/>
        </w:rPr>
        <w:t>A</w:t>
      </w:r>
      <w:r w:rsidR="00187C7A" w:rsidRPr="002338F4">
        <w:rPr>
          <w:rFonts w:ascii="Comic Sans MS" w:hAnsi="Comic Sans MS" w:cs="Courier New"/>
          <w:sz w:val="22"/>
          <w:szCs w:val="22"/>
        </w:rPr>
        <w:t xml:space="preserve"> MODO DE EJEMPLO)</w:t>
      </w:r>
    </w:p>
    <w:p w:rsidR="005B7F16" w:rsidRDefault="005B7F16">
      <w:pPr>
        <w:pStyle w:val="NormalWeb"/>
        <w:spacing w:line="240" w:lineRule="atLeast"/>
        <w:rPr>
          <w:rFonts w:ascii="Comic Sans MS" w:hAnsi="Comic Sans MS" w:cs="Courier New"/>
          <w:sz w:val="22"/>
          <w:szCs w:val="22"/>
        </w:rPr>
      </w:pP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                             !     Remanentes Comprometidos      !    Remanentes No Comprometidos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Aplicación      !  Descripción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                             !  Incorporables  ! No Incorporables!  Incorporables  ! No Incorporables!</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011   31000  !INTERESES OP. DE CREDITO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011   31001  !INTERESES PRESTAMO ICO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011   91300  !AMORTIZACION PRESTAMOS BANC C!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011   91301  !AMORTIZACION ICO RD LEY 4/201!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135   22608  !ACTIV PROTECC CIVIL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1532  210    !REP, MANT Y CONS DE BIENES NA!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161   210    !REP, MANT Y CONS DE BIENES NA!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161   22100  !ENERGIA ELECTRICA AGUA IVA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161   22101  !SUMINSTROS AGUA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1621  204    !ARREND MATERIAL DE TRANSPORTE!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1621  227    !TRABAJOS REALIZADOS POR EMPRE!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163   131    !RETRIB PERSONAL LABORAL TEMPO!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163   160    !SEGURIDAD SOCIAL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164   609    !INV. NUEVAS Y B. DEST USO GEN!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165   213    !REPARACION ALUMBRADO PUBLICO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165   22100  !ENERGIA ELECTRICA ALUM PUBLIC!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165   633    !INV.REPOSIC. ASOC FUNC OP SER!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231   131    !RETRIB PERSONAL LABORAL TEMPO!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231   150    !PRODUCTIVIDAD VIV TUTELADA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231   160    !SEGURIDAD SOCIAL Y V TUTELADA!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212    !REPAR MANTEN Y CONS EDIF Y OT!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213    !REPAR MANT Y CONS MAQ INS UTI!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215    !REPAR MANT Y CONS MOBILIARIO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22100  !ENERGIA ELECTRICA VIV TUTELAD!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22103  !COMBUSTIBLES Y CARBURANTES VT!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22105  !PRODUCTOS ALIMENTICIOS V. TUT!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22110  !PRODUCTOS DE LIMPIEZA VIV TUT!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22204  !COMUNICACIONES VIV TUTELADA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Pr="00AE01FE"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231   224    !PRIMAS DE SEGURO VIV TUTELADA!                 !                 !          </w:t>
      </w:r>
      <w:r w:rsidR="00AE01FE" w:rsidRPr="00AE01FE">
        <w:rPr>
          <w:rFonts w:ascii="Courier New" w:hAnsi="Courier New" w:cs="Courier New"/>
          <w:sz w:val="16"/>
          <w:szCs w:val="16"/>
        </w:rPr>
        <w:t xml:space="preserve">  </w:t>
      </w:r>
      <w:r w:rsidR="00AE01FE">
        <w:rPr>
          <w:rFonts w:ascii="Courier New" w:hAnsi="Courier New" w:cs="Courier New"/>
          <w:sz w:val="16"/>
          <w:szCs w:val="16"/>
        </w:rPr>
        <w:t xml:space="preserve">     </w:t>
      </w:r>
      <w:r w:rsidRPr="00AE01FE">
        <w:rPr>
          <w:rFonts w:ascii="Courier New" w:hAnsi="Courier New" w:cs="Courier New"/>
          <w:sz w:val="16"/>
          <w:szCs w:val="16"/>
        </w:rPr>
        <w:t>!                 !</w:t>
      </w:r>
    </w:p>
    <w:p w:rsidR="005B7F16" w:rsidRPr="00291CC2" w:rsidRDefault="005B7F16" w:rsidP="005B7F16">
      <w:pPr>
        <w:autoSpaceDE w:val="0"/>
        <w:autoSpaceDN w:val="0"/>
        <w:adjustRightInd w:val="0"/>
        <w:rPr>
          <w:rFonts w:ascii="Courier New" w:hAnsi="Courier New" w:cs="Courier New"/>
          <w:sz w:val="16"/>
          <w:szCs w:val="16"/>
          <w:lang w:val="en-US"/>
        </w:rPr>
      </w:pPr>
      <w:r w:rsidRPr="00291CC2">
        <w:rPr>
          <w:rFonts w:ascii="Courier New" w:hAnsi="Courier New" w:cs="Courier New"/>
          <w:sz w:val="16"/>
          <w:szCs w:val="16"/>
          <w:lang w:val="en-US"/>
        </w:rPr>
        <w:t xml:space="preserve">!       241   13101  !RETRIBU PERS TEMP LABOR PEEZR!                 !                 !  </w:t>
      </w:r>
      <w:r w:rsidR="00B32404">
        <w:rPr>
          <w:rFonts w:ascii="Courier New" w:hAnsi="Courier New" w:cs="Courier New"/>
          <w:sz w:val="16"/>
          <w:szCs w:val="16"/>
          <w:lang w:val="en-US"/>
        </w:rPr>
        <w:t xml:space="preserve">               !                </w:t>
      </w:r>
      <w:r w:rsidRPr="00291CC2">
        <w:rPr>
          <w:rFonts w:ascii="Courier New" w:hAnsi="Courier New" w:cs="Courier New"/>
          <w:sz w:val="16"/>
          <w:szCs w:val="16"/>
          <w:lang w:val="en-US"/>
        </w:rPr>
        <w:t xml:space="preserve"> !</w:t>
      </w:r>
    </w:p>
    <w:p w:rsidR="005B7F16" w:rsidRPr="00B32404" w:rsidRDefault="005B7F16" w:rsidP="005B7F16">
      <w:pPr>
        <w:autoSpaceDE w:val="0"/>
        <w:autoSpaceDN w:val="0"/>
        <w:adjustRightInd w:val="0"/>
        <w:rPr>
          <w:rFonts w:ascii="Courier New" w:hAnsi="Courier New" w:cs="Courier New"/>
          <w:sz w:val="16"/>
          <w:szCs w:val="16"/>
        </w:rPr>
      </w:pPr>
      <w:r w:rsidRPr="00291CC2">
        <w:rPr>
          <w:rFonts w:ascii="Courier New" w:hAnsi="Courier New" w:cs="Courier New"/>
          <w:sz w:val="16"/>
          <w:szCs w:val="16"/>
          <w:lang w:val="en-US"/>
        </w:rPr>
        <w:t xml:space="preserve">!       </w:t>
      </w:r>
      <w:r w:rsidRPr="00B32404">
        <w:rPr>
          <w:rFonts w:ascii="Courier New" w:hAnsi="Courier New" w:cs="Courier New"/>
          <w:sz w:val="16"/>
          <w:szCs w:val="16"/>
        </w:rPr>
        <w:t xml:space="preserve">241   13103  !RETRIBU PERS TEMP LABOR DIP E!                 !                 !                 !        </w:t>
      </w:r>
      <w:r w:rsidR="00B32404" w:rsidRPr="00B32404">
        <w:rPr>
          <w:rFonts w:ascii="Courier New" w:hAnsi="Courier New" w:cs="Courier New"/>
          <w:sz w:val="16"/>
          <w:szCs w:val="16"/>
        </w:rPr>
        <w:t xml:space="preserve">  </w:t>
      </w:r>
      <w:r w:rsidR="00B32404">
        <w:rPr>
          <w:rFonts w:ascii="Courier New" w:hAnsi="Courier New" w:cs="Courier New"/>
          <w:sz w:val="16"/>
          <w:szCs w:val="16"/>
        </w:rPr>
        <w:t xml:space="preserve">      </w:t>
      </w:r>
      <w:r w:rsidRPr="00B32404">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sidRPr="00B32404">
        <w:rPr>
          <w:rFonts w:ascii="Courier New" w:hAnsi="Courier New" w:cs="Courier New"/>
          <w:sz w:val="16"/>
          <w:szCs w:val="16"/>
        </w:rPr>
        <w:t xml:space="preserve">!       </w:t>
      </w:r>
      <w:r>
        <w:rPr>
          <w:rFonts w:ascii="Courier New" w:hAnsi="Courier New" w:cs="Courier New"/>
          <w:sz w:val="16"/>
          <w:szCs w:val="16"/>
        </w:rPr>
        <w:t xml:space="preserve">241   16001  !SEGURIDAD SOCIAL PEEZRD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241   16002  !SEGURIDAD SOCIAL DIP EMPLEO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241   750    !A JCCM                       !                 !                 !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312   22100  !ENERGIA ELECTRICA HELIP MEDIC!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323   212    !EDIFICIOS Y OTR CONSTRUC COLE!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323   213    !MAQ, INSTALAC Y UTILL COLEGIO!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323   22100  !ENERGIA ELECTRICA COLEGIO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323   22103  !COMBUSTIBLES Y CARBURANT COLE!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130    !RETRIB PERSONAL LABORAL FIJO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150    !PRODUCTIVIDAD BIBLIOTECA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160    !SEGURIDAD SOCIAL BIBLIOTECA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212    !EDIFICIOS Y OTR CONSTRUC BIBL!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213    !MAQ, INSTALAC Y UTILL BIBLIOT!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22100  !ENERGIA ELECTRICA BIBLIO Y LU!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3321  62505  !ADQUISICION MAT BIBLIOG Y MME!                 !  </w:t>
      </w:r>
      <w:r w:rsidR="00B32404">
        <w:rPr>
          <w:rFonts w:ascii="Courier New" w:hAnsi="Courier New" w:cs="Courier New"/>
          <w:sz w:val="16"/>
          <w:szCs w:val="16"/>
        </w:rPr>
        <w:t xml:space="preserve">               !                </w:t>
      </w:r>
      <w:r>
        <w:rPr>
          <w:rFonts w:ascii="Courier New" w:hAnsi="Courier New" w:cs="Courier New"/>
          <w:sz w:val="16"/>
          <w:szCs w:val="16"/>
        </w:rPr>
        <w:t xml:space="preserve"> !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333   212    !EDIFICIOS Y OTR CONSTRUC CAST!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333   22100  !ENERGIA ELECTRICA CASTILLO   !                 !                 !                 !        </w:t>
      </w:r>
      <w:r w:rsidR="00B32404">
        <w:rPr>
          <w:rFonts w:ascii="Courier New" w:hAnsi="Courier New" w:cs="Courier New"/>
          <w:sz w:val="16"/>
          <w:szCs w:val="16"/>
        </w:rPr>
        <w:t xml:space="preserve">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333   22103  !COMBUSTIBLES Y CARBURANT JUBI!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334   22609  !OTRAS ACTIVIDADES SOC. Y CULT!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334   22699  !DERECHOS DE AUTOR SGAE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338   22609  !ACTIV CULTURALES Y RECR FIEST!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341   22609  !FOMENTO DEPORTE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342   212    !EDIFICIOS Y OTR CONSTRUC PISC!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342   213    !MAQ, INSTALAC Y UTILL PISCINA!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414   130    !RETRIB PERSONAL LAB INDEFINID!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414   150    !PRODUCTIVIDAD ADL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414   160    !SEGURIDAD SOCIAL ADEL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459   210    !REPAR MANTEN Y CONS BIEN NATU!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912   100    !RETRIB. BASICAS ALTOS CARGOS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120    !RETRIBUCIONES BASICAS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121    !RETRIBUCIONES COMPLEMENTARIAS!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130    !RETRIB LABORAL FIJO ADM GENER!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150    !PRODUCTIVIDAD PERS FUNCIONARI!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160    !SEGURIDAD SOCIAL ADMIN GENERA!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206    !EQUIPOS PARA PROCESO DE INFOR!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212    !EDIFICIOS Y OT CONSTRUCCIONES!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213    !MAQU, INSTALACIONES Y UTILLAJ!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214    !ELEMENTOS DE TRANSPORTE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219    !REP, MANT Y CONSERVACION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220    !MATERIAL DE OFICINA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22100  !ENERGIA ELECTRICA AYUNTAMIENT!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22103  !COMBUSTIBLES Y CARBURANTES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22110  !PRODUCTOS DE LIMPIEZA Y ASEO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22199  !OTROS SUMINISTROS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222    !COMUNICACIONES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224    !PRIMAS DE SEGUROS            !                 !   </w:t>
      </w:r>
      <w:r w:rsidR="00AE01FE">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22603  !PUBLICACION DIARIOS OFICIALES!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22604  !GASTOS JURIDICOS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22699  !OTROS GASTOS DIVERSOS        !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22706  !ESTUDIOS Y TRABAJOS TECNICOS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230    !DIETAS                       !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231    !LOCOMOCION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42110  !APORT JUNTA C. REG MANCHA ORI!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46300  !APORT MANC MONTEARAGON INFORM!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46601  !APORTACION FEMP              !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48     !FAMILIAS E INST SIN ANIM LUCR!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920   62602  !ADQUISICION MAT INFORMAT DEP !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931   22500  !CANON CONF HIDROGR DEL JUCAR !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931   22502  !TRIBUTOS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932   22708  !OAPGT                        !                 !             </w:t>
      </w:r>
      <w:r w:rsidR="00AE01FE">
        <w:rPr>
          <w:rFonts w:ascii="Courier New" w:hAnsi="Courier New" w:cs="Courier New"/>
          <w:sz w:val="16"/>
          <w:szCs w:val="16"/>
        </w:rPr>
        <w:t xml:space="preserve">    !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934   352    !INTERESES DE DEMORA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942   46100  !APORT DIP PROV CAMP RESRATIZA!                 !   </w:t>
      </w:r>
      <w:r w:rsidR="00B32404">
        <w:rPr>
          <w:rFonts w:ascii="Courier New" w:hAnsi="Courier New" w:cs="Courier New"/>
          <w:sz w:val="16"/>
          <w:szCs w:val="16"/>
        </w:rPr>
        <w:t xml:space="preserve">              !                 </w:t>
      </w:r>
      <w:r>
        <w:rPr>
          <w:rFonts w:ascii="Courier New" w:hAnsi="Courier New" w:cs="Courier New"/>
          <w:sz w:val="16"/>
          <w:szCs w:val="16"/>
        </w:rPr>
        <w:t>!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46300  !APORT MANC MONTEARAGON BASURA!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46301  !APORT MANC MONTEARAGON CAMINO!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46302  !APORT MANC MANCHUELA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46700  !APORTACION CONSORCIO SERV SOC!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46701  !APORTACION CONSORCIO CONSUMO !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46702  !APORTACION CONSORC CULTURAL A!                 !                 !  </w:t>
      </w:r>
      <w:r w:rsidR="00AE01FE">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943   46703  !APORTACION CONSORC PROV MED A!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5B7F16" w:rsidRDefault="005B7F16" w:rsidP="005B7F16">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   TOTAL                     !                 !                 !  </w:t>
      </w:r>
      <w:r w:rsidR="00B32404">
        <w:rPr>
          <w:rFonts w:ascii="Courier New" w:hAnsi="Courier New" w:cs="Courier New"/>
          <w:sz w:val="16"/>
          <w:szCs w:val="16"/>
        </w:rPr>
        <w:t xml:space="preserve">               !                </w:t>
      </w:r>
      <w:r>
        <w:rPr>
          <w:rFonts w:ascii="Courier New" w:hAnsi="Courier New" w:cs="Courier New"/>
          <w:sz w:val="16"/>
          <w:szCs w:val="16"/>
        </w:rPr>
        <w:t xml:space="preserve"> !</w:t>
      </w:r>
    </w:p>
    <w:p w:rsidR="009A7219" w:rsidRPr="002338F4" w:rsidRDefault="00812D9D" w:rsidP="00812D9D">
      <w:pPr>
        <w:autoSpaceDE w:val="0"/>
        <w:autoSpaceDN w:val="0"/>
        <w:adjustRightInd w:val="0"/>
        <w:rPr>
          <w:rFonts w:ascii="Comic Sans MS" w:hAnsi="Comic Sans MS" w:cs="Courier New"/>
          <w:color w:val="000000"/>
          <w:sz w:val="22"/>
          <w:szCs w:val="22"/>
        </w:rPr>
      </w:pPr>
      <w:r w:rsidRPr="002338F4">
        <w:rPr>
          <w:rFonts w:ascii="Comic Sans MS" w:hAnsi="Comic Sans MS" w:cs="Courier New"/>
          <w:color w:val="000000"/>
          <w:sz w:val="22"/>
          <w:szCs w:val="22"/>
        </w:rPr>
        <w:lastRenderedPageBreak/>
        <w:t xml:space="preserve">       </w:t>
      </w:r>
    </w:p>
    <w:p w:rsidR="00B867C2" w:rsidRPr="002338F4" w:rsidRDefault="00440621" w:rsidP="005972D3">
      <w:pPr>
        <w:autoSpaceDE w:val="0"/>
        <w:autoSpaceDN w:val="0"/>
        <w:adjustRightInd w:val="0"/>
        <w:rPr>
          <w:rFonts w:ascii="Comic Sans MS" w:hAnsi="Comic Sans MS"/>
          <w:b/>
          <w:sz w:val="22"/>
          <w:szCs w:val="22"/>
        </w:rPr>
      </w:pPr>
      <w:r w:rsidRPr="002338F4">
        <w:rPr>
          <w:rFonts w:ascii="Comic Sans MS" w:hAnsi="Comic Sans MS" w:cs="Courier New"/>
          <w:b/>
          <w:color w:val="000000"/>
          <w:sz w:val="22"/>
          <w:szCs w:val="22"/>
        </w:rPr>
        <w:t>C</w:t>
      </w:r>
      <w:r w:rsidR="00B867C2" w:rsidRPr="002338F4">
        <w:rPr>
          <w:rFonts w:ascii="Comic Sans MS" w:hAnsi="Comic Sans MS" w:cs="Courier New"/>
          <w:b/>
          <w:sz w:val="22"/>
          <w:szCs w:val="22"/>
        </w:rPr>
        <w:t>) Acreedores por operaciones pendientes de aplicar a Presupuesto</w:t>
      </w:r>
      <w:r w:rsidR="00B867C2" w:rsidRPr="002338F4">
        <w:rPr>
          <w:rFonts w:ascii="Comic Sans MS" w:hAnsi="Comic Sans MS"/>
          <w:b/>
          <w:sz w:val="22"/>
          <w:szCs w:val="22"/>
        </w:rPr>
        <w:t>.</w:t>
      </w:r>
    </w:p>
    <w:p w:rsidR="00BE2D64" w:rsidRPr="002338F4" w:rsidRDefault="00BE2D64" w:rsidP="00BE2D64">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Información de cada gasto efectuado indicando:</w:t>
      </w:r>
    </w:p>
    <w:p w:rsidR="00BE2D64" w:rsidRPr="002338F4" w:rsidRDefault="00BE2D64" w:rsidP="00BE2D64">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 Descripción del gasto.</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Aplicación presupuestaria a la que debiera de haberse imputado.</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Importe de las obligaciones pendientes de aplicar a 1 de enero.</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Importe de las obligaciones pendientes de aplicar a presupuesto surgidas en el año (Abonos), es decir, obligaciones pendientes de aplicar a presupuesto registradas en la cuenta 413 «Acreedores por operaciones pendientes de aplicar a presupuesto» en el ejercicio.</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Importe de las obligaciones pendientes de aplicar imputadas al presupuesto del ejercicio, ya procedan del propio ejercicio o de ejercicios anteriores (Cargos).</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Importe de las obligaciones pendientes de aplicar a 31 de diciembre.</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Importe de las obligaciones pendientes de aplicar a 31 de diciembre que estuviera pagado a dicha fecha.</w:t>
      </w:r>
    </w:p>
    <w:p w:rsidR="00BE2D64" w:rsidRPr="002338F4" w:rsidRDefault="00BE2D64" w:rsidP="00BE2D64">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Observaciones. Al menos, se indicará si en el momento de elaboración de la cuenta ya se ha realizado la aplicación al presupuesto del ejercicio y se explicará la causa en caso de que el importe pendiente de aplicar a 1 de enero no coincida con el pendiente de aplicar a 31 de diciembre del año inmediatamente anterior.</w:t>
      </w:r>
    </w:p>
    <w:p w:rsidR="00007E85" w:rsidRDefault="00007E85" w:rsidP="00BE2D64">
      <w:pPr>
        <w:pStyle w:val="parrafo1"/>
        <w:rPr>
          <w:rFonts w:ascii="Comic Sans MS" w:hAnsi="Comic Sans MS" w:cs="Courier New"/>
          <w:color w:val="333333"/>
          <w:sz w:val="22"/>
          <w:szCs w:val="22"/>
        </w:rPr>
      </w:pPr>
    </w:p>
    <w:p w:rsidR="004D5257" w:rsidRPr="002338F4" w:rsidRDefault="004D5257" w:rsidP="00BE2D64">
      <w:pPr>
        <w:pStyle w:val="parrafo1"/>
        <w:rPr>
          <w:rFonts w:ascii="Comic Sans MS" w:hAnsi="Comic Sans MS" w:cs="Courier New"/>
          <w:color w:val="333333"/>
          <w:sz w:val="22"/>
          <w:szCs w:val="22"/>
        </w:rPr>
      </w:pPr>
    </w:p>
    <w:tbl>
      <w:tblPr>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838"/>
        <w:gridCol w:w="2249"/>
        <w:gridCol w:w="1923"/>
        <w:gridCol w:w="1768"/>
        <w:gridCol w:w="1768"/>
        <w:gridCol w:w="1912"/>
        <w:gridCol w:w="1624"/>
      </w:tblGrid>
      <w:tr w:rsidR="009C246C" w:rsidRPr="002338F4">
        <w:tc>
          <w:tcPr>
            <w:tcW w:w="1550"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Descripción</w:t>
            </w:r>
          </w:p>
        </w:tc>
        <w:tc>
          <w:tcPr>
            <w:tcW w:w="1838"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Aplicación Presupuestaria</w:t>
            </w:r>
          </w:p>
        </w:tc>
        <w:tc>
          <w:tcPr>
            <w:tcW w:w="2249" w:type="dxa"/>
          </w:tcPr>
          <w:p w:rsidR="004D5257" w:rsidRDefault="004D5257" w:rsidP="004D5257">
            <w:pPr>
              <w:autoSpaceDE w:val="0"/>
              <w:autoSpaceDN w:val="0"/>
              <w:adjustRightInd w:val="0"/>
              <w:jc w:val="center"/>
              <w:rPr>
                <w:rFonts w:ascii="Comic Sans MS" w:hAnsi="Comic Sans MS"/>
                <w:bCs/>
                <w:sz w:val="20"/>
                <w:szCs w:val="20"/>
              </w:rPr>
            </w:pPr>
          </w:p>
          <w:p w:rsidR="009C246C" w:rsidRPr="004D5257" w:rsidRDefault="009C246C" w:rsidP="004D5257">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Total  Pendiente  Aplicar 01</w:t>
            </w:r>
            <w:r w:rsidR="004D5257" w:rsidRPr="004D5257">
              <w:rPr>
                <w:rFonts w:ascii="Comic Sans MS" w:hAnsi="Comic Sans MS"/>
                <w:bCs/>
                <w:sz w:val="20"/>
                <w:szCs w:val="20"/>
              </w:rPr>
              <w:t xml:space="preserve"> </w:t>
            </w:r>
            <w:r w:rsidRPr="004D5257">
              <w:rPr>
                <w:rFonts w:ascii="Comic Sans MS" w:hAnsi="Comic Sans MS"/>
                <w:bCs/>
                <w:sz w:val="20"/>
                <w:szCs w:val="20"/>
              </w:rPr>
              <w:t>Enero</w:t>
            </w:r>
          </w:p>
          <w:p w:rsidR="00187C7A" w:rsidRPr="004D5257" w:rsidRDefault="00187C7A"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(1)</w:t>
            </w:r>
          </w:p>
        </w:tc>
        <w:tc>
          <w:tcPr>
            <w:tcW w:w="1923"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Abonos Año(Aumentos)</w:t>
            </w:r>
          </w:p>
          <w:p w:rsidR="00BE0097" w:rsidRPr="004D5257" w:rsidRDefault="00BE0097"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(2)</w:t>
            </w:r>
          </w:p>
        </w:tc>
        <w:tc>
          <w:tcPr>
            <w:tcW w:w="1768"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Cargos Año (Disminución)</w:t>
            </w:r>
          </w:p>
          <w:p w:rsidR="00BE0097" w:rsidRPr="004D5257" w:rsidRDefault="00BE0097"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(3)</w:t>
            </w:r>
          </w:p>
        </w:tc>
        <w:tc>
          <w:tcPr>
            <w:tcW w:w="1768" w:type="dxa"/>
          </w:tcPr>
          <w:p w:rsidR="009C246C" w:rsidRPr="004D5257" w:rsidRDefault="004D5257"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Importe Pendiente de Aplicar 31/</w:t>
            </w:r>
            <w:r w:rsidR="009C246C" w:rsidRPr="004D5257">
              <w:rPr>
                <w:rFonts w:ascii="Comic Sans MS" w:hAnsi="Comic Sans MS"/>
                <w:bCs/>
                <w:sz w:val="20"/>
                <w:szCs w:val="20"/>
              </w:rPr>
              <w:t>12</w:t>
            </w:r>
          </w:p>
          <w:p w:rsidR="00BE0097" w:rsidRPr="004D5257" w:rsidRDefault="00BE0097"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(1)+(2)-(3)</w:t>
            </w:r>
          </w:p>
        </w:tc>
        <w:tc>
          <w:tcPr>
            <w:tcW w:w="1912"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 xml:space="preserve">Importe  Pagado </w:t>
            </w:r>
            <w:r w:rsidR="004D5257" w:rsidRPr="004D5257">
              <w:rPr>
                <w:rFonts w:ascii="Comic Sans MS" w:hAnsi="Comic Sans MS"/>
                <w:bCs/>
                <w:sz w:val="20"/>
                <w:szCs w:val="20"/>
              </w:rPr>
              <w:t>a 31/</w:t>
            </w:r>
            <w:r w:rsidRPr="004D5257">
              <w:rPr>
                <w:rFonts w:ascii="Comic Sans MS" w:hAnsi="Comic Sans MS"/>
                <w:bCs/>
                <w:sz w:val="20"/>
                <w:szCs w:val="20"/>
              </w:rPr>
              <w:t>12</w:t>
            </w:r>
          </w:p>
        </w:tc>
        <w:tc>
          <w:tcPr>
            <w:tcW w:w="1624" w:type="dxa"/>
          </w:tcPr>
          <w:p w:rsidR="004D5257" w:rsidRDefault="004D5257" w:rsidP="00E826F6">
            <w:pPr>
              <w:autoSpaceDE w:val="0"/>
              <w:autoSpaceDN w:val="0"/>
              <w:adjustRightInd w:val="0"/>
              <w:jc w:val="center"/>
              <w:rPr>
                <w:rFonts w:ascii="Comic Sans MS" w:hAnsi="Comic Sans MS"/>
                <w:bCs/>
                <w:sz w:val="20"/>
                <w:szCs w:val="20"/>
              </w:rPr>
            </w:pPr>
          </w:p>
          <w:p w:rsidR="009C246C" w:rsidRPr="004D5257" w:rsidRDefault="009C246C" w:rsidP="00E826F6">
            <w:pPr>
              <w:autoSpaceDE w:val="0"/>
              <w:autoSpaceDN w:val="0"/>
              <w:adjustRightInd w:val="0"/>
              <w:jc w:val="center"/>
              <w:rPr>
                <w:rFonts w:ascii="Comic Sans MS" w:hAnsi="Comic Sans MS"/>
                <w:bCs/>
                <w:sz w:val="20"/>
                <w:szCs w:val="20"/>
              </w:rPr>
            </w:pPr>
            <w:r w:rsidRPr="004D5257">
              <w:rPr>
                <w:rFonts w:ascii="Comic Sans MS" w:hAnsi="Comic Sans MS"/>
                <w:bCs/>
                <w:sz w:val="20"/>
                <w:szCs w:val="20"/>
              </w:rPr>
              <w:t>Observac</w:t>
            </w:r>
            <w:r w:rsidR="00007E85" w:rsidRPr="004D5257">
              <w:rPr>
                <w:rFonts w:ascii="Comic Sans MS" w:hAnsi="Comic Sans MS"/>
                <w:bCs/>
                <w:sz w:val="20"/>
                <w:szCs w:val="20"/>
              </w:rPr>
              <w:t>iones</w:t>
            </w:r>
            <w:r w:rsidRPr="004D5257">
              <w:rPr>
                <w:rFonts w:ascii="Comic Sans MS" w:hAnsi="Comic Sans MS"/>
                <w:bCs/>
                <w:sz w:val="20"/>
                <w:szCs w:val="20"/>
              </w:rPr>
              <w:t>.</w:t>
            </w:r>
          </w:p>
        </w:tc>
      </w:tr>
      <w:tr w:rsidR="009C246C" w:rsidRPr="002338F4">
        <w:tc>
          <w:tcPr>
            <w:tcW w:w="1550" w:type="dxa"/>
          </w:tcPr>
          <w:p w:rsidR="009C246C" w:rsidRPr="002338F4" w:rsidRDefault="009C246C"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p w:rsidR="00007E85" w:rsidRPr="002338F4" w:rsidRDefault="00007E85" w:rsidP="00795A86">
            <w:pPr>
              <w:autoSpaceDE w:val="0"/>
              <w:autoSpaceDN w:val="0"/>
              <w:adjustRightInd w:val="0"/>
              <w:rPr>
                <w:rFonts w:ascii="Comic Sans MS" w:hAnsi="Comic Sans MS"/>
                <w:b/>
                <w:sz w:val="22"/>
                <w:szCs w:val="22"/>
              </w:rPr>
            </w:pPr>
          </w:p>
        </w:tc>
        <w:tc>
          <w:tcPr>
            <w:tcW w:w="1838" w:type="dxa"/>
          </w:tcPr>
          <w:p w:rsidR="009C246C" w:rsidRPr="002338F4" w:rsidRDefault="009C246C" w:rsidP="00795A86">
            <w:pPr>
              <w:autoSpaceDE w:val="0"/>
              <w:autoSpaceDN w:val="0"/>
              <w:adjustRightInd w:val="0"/>
              <w:rPr>
                <w:rFonts w:ascii="Comic Sans MS" w:hAnsi="Comic Sans MS"/>
                <w:b/>
                <w:sz w:val="22"/>
                <w:szCs w:val="22"/>
              </w:rPr>
            </w:pPr>
          </w:p>
        </w:tc>
        <w:tc>
          <w:tcPr>
            <w:tcW w:w="2249" w:type="dxa"/>
          </w:tcPr>
          <w:p w:rsidR="009C246C" w:rsidRPr="002338F4" w:rsidRDefault="009C246C" w:rsidP="00795A86">
            <w:pPr>
              <w:autoSpaceDE w:val="0"/>
              <w:autoSpaceDN w:val="0"/>
              <w:adjustRightInd w:val="0"/>
              <w:rPr>
                <w:rFonts w:ascii="Comic Sans MS" w:hAnsi="Comic Sans MS"/>
                <w:b/>
                <w:sz w:val="22"/>
                <w:szCs w:val="22"/>
              </w:rPr>
            </w:pPr>
          </w:p>
        </w:tc>
        <w:tc>
          <w:tcPr>
            <w:tcW w:w="1923" w:type="dxa"/>
          </w:tcPr>
          <w:p w:rsidR="009C246C" w:rsidRPr="002338F4" w:rsidRDefault="009C246C" w:rsidP="00795A86">
            <w:pPr>
              <w:autoSpaceDE w:val="0"/>
              <w:autoSpaceDN w:val="0"/>
              <w:adjustRightInd w:val="0"/>
              <w:rPr>
                <w:rFonts w:ascii="Comic Sans MS" w:hAnsi="Comic Sans MS"/>
                <w:b/>
                <w:sz w:val="22"/>
                <w:szCs w:val="22"/>
              </w:rPr>
            </w:pPr>
          </w:p>
        </w:tc>
        <w:tc>
          <w:tcPr>
            <w:tcW w:w="1768" w:type="dxa"/>
          </w:tcPr>
          <w:p w:rsidR="009C246C" w:rsidRPr="002338F4" w:rsidRDefault="009C246C" w:rsidP="00795A86">
            <w:pPr>
              <w:autoSpaceDE w:val="0"/>
              <w:autoSpaceDN w:val="0"/>
              <w:adjustRightInd w:val="0"/>
              <w:rPr>
                <w:rFonts w:ascii="Comic Sans MS" w:hAnsi="Comic Sans MS"/>
                <w:b/>
                <w:sz w:val="22"/>
                <w:szCs w:val="22"/>
              </w:rPr>
            </w:pPr>
          </w:p>
        </w:tc>
        <w:tc>
          <w:tcPr>
            <w:tcW w:w="1768" w:type="dxa"/>
          </w:tcPr>
          <w:p w:rsidR="009C246C" w:rsidRPr="002338F4" w:rsidRDefault="009C246C" w:rsidP="00795A86">
            <w:pPr>
              <w:autoSpaceDE w:val="0"/>
              <w:autoSpaceDN w:val="0"/>
              <w:adjustRightInd w:val="0"/>
              <w:rPr>
                <w:rFonts w:ascii="Comic Sans MS" w:hAnsi="Comic Sans MS"/>
                <w:b/>
                <w:sz w:val="22"/>
                <w:szCs w:val="22"/>
              </w:rPr>
            </w:pPr>
          </w:p>
        </w:tc>
        <w:tc>
          <w:tcPr>
            <w:tcW w:w="1912" w:type="dxa"/>
          </w:tcPr>
          <w:p w:rsidR="009C246C" w:rsidRPr="002338F4" w:rsidRDefault="009C246C" w:rsidP="00795A86">
            <w:pPr>
              <w:autoSpaceDE w:val="0"/>
              <w:autoSpaceDN w:val="0"/>
              <w:adjustRightInd w:val="0"/>
              <w:rPr>
                <w:rFonts w:ascii="Comic Sans MS" w:hAnsi="Comic Sans MS"/>
                <w:b/>
                <w:sz w:val="22"/>
                <w:szCs w:val="22"/>
              </w:rPr>
            </w:pPr>
          </w:p>
        </w:tc>
        <w:tc>
          <w:tcPr>
            <w:tcW w:w="1624" w:type="dxa"/>
          </w:tcPr>
          <w:p w:rsidR="009C246C" w:rsidRPr="002338F4" w:rsidRDefault="009C246C" w:rsidP="00795A86">
            <w:pPr>
              <w:autoSpaceDE w:val="0"/>
              <w:autoSpaceDN w:val="0"/>
              <w:adjustRightInd w:val="0"/>
              <w:rPr>
                <w:rFonts w:ascii="Comic Sans MS" w:hAnsi="Comic Sans MS"/>
                <w:b/>
                <w:sz w:val="22"/>
                <w:szCs w:val="22"/>
              </w:rPr>
            </w:pPr>
          </w:p>
        </w:tc>
      </w:tr>
      <w:tr w:rsidR="009C246C" w:rsidRPr="002338F4">
        <w:tc>
          <w:tcPr>
            <w:tcW w:w="1550" w:type="dxa"/>
          </w:tcPr>
          <w:p w:rsidR="00007E85" w:rsidRPr="002338F4" w:rsidRDefault="00007E85" w:rsidP="00795A86">
            <w:pPr>
              <w:autoSpaceDE w:val="0"/>
              <w:autoSpaceDN w:val="0"/>
              <w:adjustRightInd w:val="0"/>
              <w:rPr>
                <w:rFonts w:ascii="Comic Sans MS" w:hAnsi="Comic Sans MS"/>
                <w:b/>
                <w:sz w:val="22"/>
                <w:szCs w:val="22"/>
              </w:rPr>
            </w:pPr>
          </w:p>
          <w:p w:rsidR="009C246C" w:rsidRPr="002338F4" w:rsidRDefault="00007E85" w:rsidP="00795A86">
            <w:pPr>
              <w:autoSpaceDE w:val="0"/>
              <w:autoSpaceDN w:val="0"/>
              <w:adjustRightInd w:val="0"/>
              <w:rPr>
                <w:rFonts w:ascii="Comic Sans MS" w:hAnsi="Comic Sans MS"/>
                <w:b/>
                <w:sz w:val="22"/>
                <w:szCs w:val="22"/>
              </w:rPr>
            </w:pPr>
            <w:r w:rsidRPr="002338F4">
              <w:rPr>
                <w:rFonts w:ascii="Comic Sans MS" w:hAnsi="Comic Sans MS"/>
                <w:b/>
                <w:sz w:val="22"/>
                <w:szCs w:val="22"/>
              </w:rPr>
              <w:t>TOTALES</w:t>
            </w:r>
          </w:p>
        </w:tc>
        <w:tc>
          <w:tcPr>
            <w:tcW w:w="1838" w:type="dxa"/>
          </w:tcPr>
          <w:p w:rsidR="009C246C" w:rsidRPr="002338F4" w:rsidRDefault="009C246C" w:rsidP="00795A86">
            <w:pPr>
              <w:autoSpaceDE w:val="0"/>
              <w:autoSpaceDN w:val="0"/>
              <w:adjustRightInd w:val="0"/>
              <w:rPr>
                <w:rFonts w:ascii="Comic Sans MS" w:hAnsi="Comic Sans MS"/>
                <w:b/>
                <w:sz w:val="22"/>
                <w:szCs w:val="22"/>
              </w:rPr>
            </w:pPr>
          </w:p>
        </w:tc>
        <w:tc>
          <w:tcPr>
            <w:tcW w:w="2249" w:type="dxa"/>
          </w:tcPr>
          <w:p w:rsidR="009C246C" w:rsidRPr="002338F4" w:rsidRDefault="009C246C" w:rsidP="00795A86">
            <w:pPr>
              <w:autoSpaceDE w:val="0"/>
              <w:autoSpaceDN w:val="0"/>
              <w:adjustRightInd w:val="0"/>
              <w:rPr>
                <w:rFonts w:ascii="Comic Sans MS" w:hAnsi="Comic Sans MS"/>
                <w:b/>
                <w:sz w:val="22"/>
                <w:szCs w:val="22"/>
              </w:rPr>
            </w:pPr>
          </w:p>
        </w:tc>
        <w:tc>
          <w:tcPr>
            <w:tcW w:w="1923" w:type="dxa"/>
          </w:tcPr>
          <w:p w:rsidR="009C246C" w:rsidRPr="002338F4" w:rsidRDefault="009C246C" w:rsidP="00795A86">
            <w:pPr>
              <w:autoSpaceDE w:val="0"/>
              <w:autoSpaceDN w:val="0"/>
              <w:adjustRightInd w:val="0"/>
              <w:rPr>
                <w:rFonts w:ascii="Comic Sans MS" w:hAnsi="Comic Sans MS"/>
                <w:b/>
                <w:sz w:val="22"/>
                <w:szCs w:val="22"/>
              </w:rPr>
            </w:pPr>
          </w:p>
        </w:tc>
        <w:tc>
          <w:tcPr>
            <w:tcW w:w="1768" w:type="dxa"/>
          </w:tcPr>
          <w:p w:rsidR="009C246C" w:rsidRPr="002338F4" w:rsidRDefault="009C246C" w:rsidP="00795A86">
            <w:pPr>
              <w:autoSpaceDE w:val="0"/>
              <w:autoSpaceDN w:val="0"/>
              <w:adjustRightInd w:val="0"/>
              <w:rPr>
                <w:rFonts w:ascii="Comic Sans MS" w:hAnsi="Comic Sans MS"/>
                <w:b/>
                <w:sz w:val="22"/>
                <w:szCs w:val="22"/>
              </w:rPr>
            </w:pPr>
          </w:p>
        </w:tc>
        <w:tc>
          <w:tcPr>
            <w:tcW w:w="1768" w:type="dxa"/>
          </w:tcPr>
          <w:p w:rsidR="009C246C" w:rsidRPr="002338F4" w:rsidRDefault="009C246C" w:rsidP="00795A86">
            <w:pPr>
              <w:autoSpaceDE w:val="0"/>
              <w:autoSpaceDN w:val="0"/>
              <w:adjustRightInd w:val="0"/>
              <w:rPr>
                <w:rFonts w:ascii="Comic Sans MS" w:hAnsi="Comic Sans MS"/>
                <w:b/>
                <w:sz w:val="22"/>
                <w:szCs w:val="22"/>
              </w:rPr>
            </w:pPr>
          </w:p>
        </w:tc>
        <w:tc>
          <w:tcPr>
            <w:tcW w:w="1912" w:type="dxa"/>
          </w:tcPr>
          <w:p w:rsidR="009C246C" w:rsidRPr="002338F4" w:rsidRDefault="009C246C" w:rsidP="00795A86">
            <w:pPr>
              <w:autoSpaceDE w:val="0"/>
              <w:autoSpaceDN w:val="0"/>
              <w:adjustRightInd w:val="0"/>
              <w:rPr>
                <w:rFonts w:ascii="Comic Sans MS" w:hAnsi="Comic Sans MS"/>
                <w:b/>
                <w:sz w:val="22"/>
                <w:szCs w:val="22"/>
              </w:rPr>
            </w:pPr>
          </w:p>
        </w:tc>
        <w:tc>
          <w:tcPr>
            <w:tcW w:w="1624" w:type="dxa"/>
          </w:tcPr>
          <w:p w:rsidR="009C246C" w:rsidRPr="002338F4" w:rsidRDefault="009C246C" w:rsidP="00795A86">
            <w:pPr>
              <w:autoSpaceDE w:val="0"/>
              <w:autoSpaceDN w:val="0"/>
              <w:adjustRightInd w:val="0"/>
              <w:rPr>
                <w:rFonts w:ascii="Comic Sans MS" w:hAnsi="Comic Sans MS"/>
                <w:b/>
                <w:sz w:val="22"/>
                <w:szCs w:val="22"/>
              </w:rPr>
            </w:pPr>
          </w:p>
        </w:tc>
      </w:tr>
    </w:tbl>
    <w:p w:rsidR="00BE2D64" w:rsidRPr="002338F4" w:rsidRDefault="00BE2D64" w:rsidP="005972D3">
      <w:pPr>
        <w:autoSpaceDE w:val="0"/>
        <w:autoSpaceDN w:val="0"/>
        <w:adjustRightInd w:val="0"/>
        <w:rPr>
          <w:rFonts w:ascii="Comic Sans MS" w:hAnsi="Comic Sans MS"/>
          <w:b/>
          <w:sz w:val="22"/>
          <w:szCs w:val="22"/>
        </w:rPr>
      </w:pPr>
    </w:p>
    <w:p w:rsidR="00B867C2" w:rsidRPr="002338F4" w:rsidRDefault="00440621" w:rsidP="00440621">
      <w:pPr>
        <w:pStyle w:val="NormalWeb"/>
        <w:rPr>
          <w:rFonts w:ascii="Comic Sans MS" w:hAnsi="Comic Sans MS" w:cs="Courier New"/>
          <w:b/>
          <w:bCs/>
          <w:sz w:val="22"/>
          <w:szCs w:val="22"/>
        </w:rPr>
      </w:pPr>
      <w:r w:rsidRPr="002338F4">
        <w:rPr>
          <w:rFonts w:ascii="Comic Sans MS" w:hAnsi="Comic Sans MS" w:cs="Courier New"/>
          <w:b/>
          <w:bCs/>
          <w:sz w:val="22"/>
          <w:szCs w:val="22"/>
        </w:rPr>
        <w:t xml:space="preserve">2) </w:t>
      </w:r>
      <w:r w:rsidR="00B867C2" w:rsidRPr="002338F4">
        <w:rPr>
          <w:rFonts w:ascii="Comic Sans MS" w:hAnsi="Comic Sans MS" w:cs="Courier New"/>
          <w:b/>
          <w:bCs/>
          <w:sz w:val="22"/>
          <w:szCs w:val="22"/>
        </w:rPr>
        <w:t>Presupuesto de ingresos.</w:t>
      </w:r>
    </w:p>
    <w:p w:rsidR="00B867C2" w:rsidRPr="002338F4" w:rsidRDefault="00440621" w:rsidP="00AE3B7C">
      <w:pPr>
        <w:pStyle w:val="NormalWeb"/>
        <w:rPr>
          <w:rFonts w:ascii="Comic Sans MS" w:hAnsi="Comic Sans MS" w:cs="Courier New"/>
          <w:b/>
          <w:bCs/>
          <w:sz w:val="22"/>
          <w:szCs w:val="22"/>
        </w:rPr>
      </w:pPr>
      <w:r w:rsidRPr="002338F4">
        <w:rPr>
          <w:rFonts w:ascii="Comic Sans MS" w:hAnsi="Comic Sans MS" w:cs="Courier New"/>
          <w:b/>
          <w:bCs/>
          <w:sz w:val="22"/>
          <w:szCs w:val="22"/>
        </w:rPr>
        <w:t>A</w:t>
      </w:r>
      <w:r w:rsidR="004608FD" w:rsidRPr="002338F4">
        <w:rPr>
          <w:rFonts w:ascii="Comic Sans MS" w:hAnsi="Comic Sans MS" w:cs="Courier New"/>
          <w:b/>
          <w:bCs/>
          <w:sz w:val="22"/>
          <w:szCs w:val="22"/>
        </w:rPr>
        <w:t xml:space="preserve">) Proceso de gestión: </w:t>
      </w:r>
    </w:p>
    <w:p w:rsidR="00A706A2" w:rsidRPr="002338F4" w:rsidRDefault="00B867C2" w:rsidP="00A706A2">
      <w:pPr>
        <w:autoSpaceDE w:val="0"/>
        <w:autoSpaceDN w:val="0"/>
        <w:adjustRightInd w:val="0"/>
        <w:rPr>
          <w:rFonts w:ascii="Comic Sans MS" w:hAnsi="Comic Sans MS" w:cs="Courier New"/>
          <w:sz w:val="22"/>
          <w:szCs w:val="22"/>
        </w:rPr>
      </w:pPr>
      <w:r w:rsidRPr="002338F4">
        <w:rPr>
          <w:rFonts w:ascii="Comic Sans MS" w:hAnsi="Comic Sans MS" w:cs="Courier New"/>
          <w:sz w:val="22"/>
          <w:szCs w:val="22"/>
        </w:rPr>
        <w:t xml:space="preserve">Información sobre los </w:t>
      </w:r>
      <w:r w:rsidRPr="002338F4">
        <w:rPr>
          <w:rFonts w:ascii="Comic Sans MS" w:hAnsi="Comic Sans MS" w:cs="Courier New"/>
          <w:b/>
          <w:sz w:val="22"/>
          <w:szCs w:val="22"/>
        </w:rPr>
        <w:t>derechos anulados, cancelados y sobre la recaudación neta</w:t>
      </w:r>
      <w:r w:rsidRPr="002338F4">
        <w:rPr>
          <w:rFonts w:ascii="Comic Sans MS" w:hAnsi="Comic Sans MS" w:cs="Courier New"/>
          <w:sz w:val="22"/>
          <w:szCs w:val="22"/>
        </w:rPr>
        <w:t xml:space="preserve"> de acuerdo con el detalle</w:t>
      </w:r>
      <w:r w:rsidR="00A706A2" w:rsidRPr="002338F4">
        <w:rPr>
          <w:rFonts w:ascii="Comic Sans MS" w:hAnsi="Comic Sans MS" w:cs="Courier New"/>
          <w:sz w:val="22"/>
          <w:szCs w:val="22"/>
        </w:rPr>
        <w:t xml:space="preserve">                                              </w:t>
      </w:r>
    </w:p>
    <w:p w:rsidR="00051D0C" w:rsidRDefault="00051D0C" w:rsidP="00051D0C">
      <w:pPr>
        <w:autoSpaceDE w:val="0"/>
        <w:autoSpaceDN w:val="0"/>
        <w:adjustRightInd w:val="0"/>
        <w:rPr>
          <w:rFonts w:ascii="Comic Sans MS" w:hAnsi="Comic Sans MS" w:cs="Courier New"/>
          <w:color w:val="FF0000"/>
          <w:sz w:val="22"/>
          <w:szCs w:val="22"/>
        </w:rPr>
      </w:pPr>
    </w:p>
    <w:p w:rsidR="00AE3B7C" w:rsidRDefault="00AE3B7C" w:rsidP="003E5B82">
      <w:pPr>
        <w:autoSpaceDE w:val="0"/>
        <w:autoSpaceDN w:val="0"/>
        <w:adjustRightInd w:val="0"/>
        <w:rPr>
          <w:rFonts w:ascii="Comic Sans MS" w:hAnsi="Comic Sans MS" w:cs="Courier New"/>
          <w:b/>
          <w:bCs/>
          <w:sz w:val="22"/>
          <w:szCs w:val="22"/>
        </w:rPr>
      </w:pPr>
    </w:p>
    <w:p w:rsidR="003E5B82" w:rsidRDefault="004D5257" w:rsidP="003E5B82">
      <w:pPr>
        <w:autoSpaceDE w:val="0"/>
        <w:autoSpaceDN w:val="0"/>
        <w:adjustRightInd w:val="0"/>
        <w:rPr>
          <w:rFonts w:ascii="Comic Sans MS" w:hAnsi="Comic Sans MS" w:cs="Courier New"/>
          <w:b/>
          <w:bCs/>
          <w:sz w:val="22"/>
          <w:szCs w:val="22"/>
        </w:rPr>
      </w:pPr>
      <w:r w:rsidRPr="002338F4">
        <w:rPr>
          <w:rFonts w:ascii="Comic Sans MS" w:hAnsi="Comic Sans MS" w:cs="Courier New"/>
          <w:b/>
          <w:bCs/>
          <w:sz w:val="22"/>
          <w:szCs w:val="22"/>
        </w:rPr>
        <w:t>a.1)Derechos Anulados</w:t>
      </w:r>
    </w:p>
    <w:p w:rsidR="00AE3B7C" w:rsidRDefault="00AE3B7C" w:rsidP="003E5B82">
      <w:pPr>
        <w:autoSpaceDE w:val="0"/>
        <w:autoSpaceDN w:val="0"/>
        <w:adjustRightInd w:val="0"/>
        <w:rPr>
          <w:rFonts w:ascii="Comic Sans MS" w:hAnsi="Comic Sans MS" w:cs="Courier New"/>
          <w:b/>
          <w:bCs/>
          <w:sz w:val="22"/>
          <w:szCs w:val="22"/>
        </w:rPr>
      </w:pP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  Anulación   ! Aplazamiento !  Devolución  ! Total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!Aplicación!  Descripción              !     de       !      y       !      de      ! Derechos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 Liquidaciones!Fraccionamien.!   Ingresos   ! Anulados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112  !IBI RUSTICA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113  !IBI URBANA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114  !IBI CARACTERISTICAS ESPECIA!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115  !IVTM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130  !IAE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290  !ICIO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300  !TASA ABASTECIMIENTO AGUA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301  !TASA ALCANTARILLADO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30201!TASA DE RECOGIDA DE BASURAS!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30901!TASA CEMENTERIO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31100!TASA APORTACION V. TUTELADA!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321  !TASA LICENCIAS URBANISTICAS!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33100!TASA POR ENTRADA DE VEHICUL!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33200!TASA UTIL.PRIV.E¦ SUMINISTR!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33300!TASA UTIL.PRIV.E¦EXPLOTADOR!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33500!TASA MESAS Y SILLAS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33800!COMPENSACION TELEFONICA S.A!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33900!OTRAS TASAS UTIL.PRIV.DOM.P!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34100!PRECIO PUBLICO SERV. AY. DO!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389  !REINTEGROS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391  !MULTAS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39900!INGRESOS FIESTAS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39901!OTROS INGRESOS IMPREVISTOS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42000!PARTICIPACION EN LOS TRIBUT!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42100!PEEZRD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  !JCCLM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45001!JCCLM OTRAS SUBVENCIONES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46100!DIPUTACION PROV. DIPUALBA E!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46101!DIPUTACION PROV. OTRAS SUBV!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47   !DE EMPRESAS PRIVADAS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52   !INTERESES DE BANCOS Y CAJAS!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54103!ARRENDAMIENTO BAR PISCINA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54104!ARRENDAMIENTO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542  !ARRENDAMIENTOS DE FINCAS RU!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554  !APROVECHAMIENTOS AGRICOLAS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55901!APROVECHAMIENTOS CAZA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55902!APROVECHAMIENTOS PASTOS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55903!PARQUE Eólico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55904!OTROS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720  !DE LA ADMON. GRAL. DEL ESTA!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750  !DE LA JCCM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761  !DE DIPUTACIONES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TOTALES    ...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p>
    <w:p w:rsidR="004D5257" w:rsidRDefault="004D5257" w:rsidP="003E5B82">
      <w:pPr>
        <w:autoSpaceDE w:val="0"/>
        <w:autoSpaceDN w:val="0"/>
        <w:adjustRightInd w:val="0"/>
        <w:rPr>
          <w:rFonts w:ascii="Comic Sans MS" w:hAnsi="Comic Sans MS" w:cs="Courier New"/>
          <w:b/>
          <w:bCs/>
          <w:sz w:val="22"/>
          <w:szCs w:val="22"/>
        </w:rPr>
      </w:pPr>
    </w:p>
    <w:p w:rsidR="00AE3B7C" w:rsidRDefault="00AE3B7C" w:rsidP="003E5B82">
      <w:pPr>
        <w:autoSpaceDE w:val="0"/>
        <w:autoSpaceDN w:val="0"/>
        <w:adjustRightInd w:val="0"/>
        <w:rPr>
          <w:rFonts w:ascii="Comic Sans MS" w:hAnsi="Comic Sans MS" w:cs="Courier New"/>
          <w:b/>
          <w:bCs/>
          <w:sz w:val="22"/>
          <w:szCs w:val="22"/>
        </w:rPr>
      </w:pPr>
    </w:p>
    <w:p w:rsidR="00AE3B7C" w:rsidRDefault="00AE3B7C" w:rsidP="003E5B82">
      <w:pPr>
        <w:autoSpaceDE w:val="0"/>
        <w:autoSpaceDN w:val="0"/>
        <w:adjustRightInd w:val="0"/>
        <w:rPr>
          <w:rFonts w:ascii="Comic Sans MS" w:hAnsi="Comic Sans MS" w:cs="Courier New"/>
          <w:b/>
          <w:bCs/>
          <w:sz w:val="22"/>
          <w:szCs w:val="22"/>
        </w:rPr>
      </w:pPr>
    </w:p>
    <w:p w:rsidR="004D5257" w:rsidRDefault="00AE3B7C" w:rsidP="003E5B82">
      <w:pPr>
        <w:autoSpaceDE w:val="0"/>
        <w:autoSpaceDN w:val="0"/>
        <w:adjustRightInd w:val="0"/>
        <w:rPr>
          <w:rFonts w:ascii="Comic Sans MS" w:hAnsi="Comic Sans MS" w:cs="Courier New"/>
          <w:b/>
          <w:bCs/>
          <w:sz w:val="22"/>
          <w:szCs w:val="22"/>
        </w:rPr>
      </w:pPr>
      <w:r w:rsidRPr="002338F4">
        <w:rPr>
          <w:rFonts w:ascii="Comic Sans MS" w:hAnsi="Comic Sans MS" w:cs="Courier New"/>
          <w:b/>
          <w:bCs/>
          <w:sz w:val="22"/>
          <w:szCs w:val="22"/>
        </w:rPr>
        <w:t>a.2) Derechos Cancelados</w:t>
      </w:r>
    </w:p>
    <w:p w:rsidR="00AE3B7C" w:rsidRDefault="00AE3B7C" w:rsidP="003E5B82">
      <w:pPr>
        <w:autoSpaceDE w:val="0"/>
        <w:autoSpaceDN w:val="0"/>
        <w:adjustRightInd w:val="0"/>
        <w:rPr>
          <w:rFonts w:ascii="Comic Sans MS" w:hAnsi="Comic Sans MS" w:cs="Courier New"/>
          <w:color w:val="000000"/>
          <w:sz w:val="22"/>
          <w:szCs w:val="22"/>
        </w:rPr>
      </w:pP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   Cobros     !              !    Otras     ! Total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!Aplicación!  Descripción              !     en       ! Insolvencias !              ! Derechos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   Especie    !              !    Causas    ! Cancelados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112  !IBI RUSTICA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113  !IBI URBANA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114  !IBI CARACTERISTICAS ESPECIA!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115  !IVTM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130  !IAE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290  !ICIO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300  !TASA ABASTECIMIENTO AGUA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301  !TASA ALCANTARILLADO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30201!TASA DE RECOGIDA DE BASURAS!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30901!TASA CEMENTERIO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31100!TASA APORTACION V. TUTELADA!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321  !TASA LICENCIAS URBANISTICAS!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33100!TASA POR ENTRADA DE VEHICUL!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33200!TASA UTIL.PRIV.E¦ SUMINISTR!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33300!TASA UTIL.PRIV.E¦EXPLOTADOR!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33500!TASA MESAS Y SILLAS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33800!COMPENSACION TELEFONICA S.A!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33900!OTRAS TASAS UTIL.PRIV.DOM.P!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34100!PRECIO PUBLICO SERV. AY. DO!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389  !REINTEGROS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391  !MULTAS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39900!INGRESOS FIESTAS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39901!OTROS INGRESOS IMPREVISTOS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42000!PARTICIPACION EN LOS TRIBUT!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42100!PEEZRD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  !JCCLM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45001!JCCLM OTRAS SUBVENCIONES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46100!DIPUTACION PROV. DIPUALBA E!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46101!DIPUTACION PROV. OTRAS SUBV!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47   !DE EMPRESAS PRIVADAS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52   !INTERESES DE BANCOS Y CAJAS!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54103!ARRENDAMIENTO BAR PISCINA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54104!ARRENDAMIENTO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542  !ARRENDAMIENTOS DE FINCAS RU!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554  !APROVECHAMIENTOS AGRICOLAS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55901!APROVECHAMIENTOS CAZA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55902!APROVECHAMIENTOS PASTOS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55903!PARQUE Eólico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55904!OTROS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720  !DE LA ADMON. GRAL. DEL ESTA!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750  !DE LA JCCM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761  !DE DIPUTACIONES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TOTALES              !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pStyle w:val="NormalWeb"/>
        <w:rPr>
          <w:rFonts w:ascii="Arial" w:hAnsi="Arial" w:cs="Arial"/>
          <w:b/>
          <w:bCs/>
          <w:sz w:val="24"/>
          <w:szCs w:val="24"/>
        </w:rPr>
      </w:pPr>
    </w:p>
    <w:p w:rsidR="00AE3B7C" w:rsidRDefault="00AE3B7C" w:rsidP="003E5B82">
      <w:pPr>
        <w:autoSpaceDE w:val="0"/>
        <w:autoSpaceDN w:val="0"/>
        <w:adjustRightInd w:val="0"/>
        <w:rPr>
          <w:rFonts w:ascii="Comic Sans MS" w:hAnsi="Comic Sans MS" w:cs="Courier New"/>
          <w:color w:val="000000"/>
          <w:sz w:val="22"/>
          <w:szCs w:val="22"/>
        </w:rPr>
      </w:pPr>
    </w:p>
    <w:p w:rsidR="00AE3B7C" w:rsidRDefault="00AE3B7C" w:rsidP="003E5B82">
      <w:pPr>
        <w:autoSpaceDE w:val="0"/>
        <w:autoSpaceDN w:val="0"/>
        <w:adjustRightInd w:val="0"/>
        <w:rPr>
          <w:rFonts w:ascii="Comic Sans MS" w:hAnsi="Comic Sans MS" w:cs="Courier New"/>
          <w:color w:val="000000"/>
          <w:sz w:val="22"/>
          <w:szCs w:val="22"/>
        </w:rPr>
      </w:pPr>
    </w:p>
    <w:p w:rsidR="00AE3B7C" w:rsidRPr="002338F4" w:rsidRDefault="00AE3B7C" w:rsidP="00AE3B7C">
      <w:pPr>
        <w:pStyle w:val="NormalWeb"/>
        <w:rPr>
          <w:rFonts w:ascii="Comic Sans MS" w:hAnsi="Comic Sans MS" w:cs="Courier New"/>
          <w:b/>
          <w:bCs/>
          <w:sz w:val="22"/>
          <w:szCs w:val="22"/>
        </w:rPr>
      </w:pPr>
      <w:r w:rsidRPr="002338F4">
        <w:rPr>
          <w:rFonts w:ascii="Comic Sans MS" w:hAnsi="Comic Sans MS" w:cs="Courier New"/>
          <w:b/>
          <w:bCs/>
          <w:sz w:val="22"/>
          <w:szCs w:val="22"/>
        </w:rPr>
        <w:t>a.3) Recaudación Neta.</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  Recaudación ! Devoluciones !  Recaudación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!Aplicación!  Descripción              !              !     de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                           !    Total     !   Ingreso    !     Neta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3018B1">
      <w:pPr>
        <w:autoSpaceDE w:val="0"/>
        <w:autoSpaceDN w:val="0"/>
        <w:adjustRightInd w:val="0"/>
        <w:rPr>
          <w:rFonts w:ascii="Courier New" w:hAnsi="Courier New" w:cs="Courier New"/>
          <w:sz w:val="16"/>
          <w:szCs w:val="16"/>
        </w:rPr>
      </w:pPr>
      <w:r>
        <w:rPr>
          <w:rFonts w:ascii="Courier New" w:hAnsi="Courier New" w:cs="Courier New"/>
          <w:sz w:val="16"/>
          <w:szCs w:val="16"/>
        </w:rPr>
        <w:t>!     112  !IBI RUST</w:t>
      </w:r>
      <w:r w:rsidR="003018B1">
        <w:rPr>
          <w:rFonts w:ascii="Courier New" w:hAnsi="Courier New" w:cs="Courier New"/>
          <w:sz w:val="16"/>
          <w:szCs w:val="16"/>
        </w:rPr>
        <w:t xml:space="preserve">ICA                !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113  !IBI URBANA                 !  </w:t>
      </w:r>
      <w:r w:rsidR="003018B1">
        <w:rPr>
          <w:rFonts w:ascii="Courier New" w:hAnsi="Courier New" w:cs="Courier New"/>
          <w:sz w:val="16"/>
          <w:szCs w:val="16"/>
        </w:rPr>
        <w:t xml:space="preserve">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114  !IBI CARA</w:t>
      </w:r>
      <w:r w:rsidR="003018B1">
        <w:rPr>
          <w:rFonts w:ascii="Courier New" w:hAnsi="Courier New" w:cs="Courier New"/>
          <w:sz w:val="16"/>
          <w:szCs w:val="16"/>
        </w:rPr>
        <w:t xml:space="preserve">CTERISTICAS ESPECIA!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115  !IVTM    </w:t>
      </w:r>
      <w:r w:rsidR="003018B1">
        <w:rPr>
          <w:rFonts w:ascii="Courier New" w:hAnsi="Courier New" w:cs="Courier New"/>
          <w:sz w:val="16"/>
          <w:szCs w:val="16"/>
        </w:rPr>
        <w:t xml:space="preserve">                   !              !              </w:t>
      </w:r>
      <w:r>
        <w:rPr>
          <w:rFonts w:ascii="Courier New" w:hAnsi="Courier New" w:cs="Courier New"/>
          <w:sz w:val="16"/>
          <w:szCs w:val="16"/>
        </w:rPr>
        <w:t>!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130  !IAE                        !</w:t>
      </w:r>
      <w:r w:rsidR="003018B1">
        <w:rPr>
          <w:rFonts w:ascii="Courier New" w:hAnsi="Courier New" w:cs="Courier New"/>
          <w:sz w:val="16"/>
          <w:szCs w:val="16"/>
        </w:rPr>
        <w:t xml:space="preserve">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290  !ICIO    </w:t>
      </w:r>
      <w:r w:rsidR="003018B1">
        <w:rPr>
          <w:rFonts w:ascii="Courier New" w:hAnsi="Courier New" w:cs="Courier New"/>
          <w:sz w:val="16"/>
          <w:szCs w:val="16"/>
        </w:rPr>
        <w:t xml:space="preserve">                   !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300  !TASA ABA</w:t>
      </w:r>
      <w:r w:rsidR="003018B1">
        <w:rPr>
          <w:rFonts w:ascii="Courier New" w:hAnsi="Courier New" w:cs="Courier New"/>
          <w:sz w:val="16"/>
          <w:szCs w:val="16"/>
        </w:rPr>
        <w:t xml:space="preserve">STECIMIENTO AGUA   !              </w:t>
      </w:r>
      <w:r>
        <w:rPr>
          <w:rFonts w:ascii="Courier New" w:hAnsi="Courier New" w:cs="Courier New"/>
          <w:sz w:val="16"/>
          <w:szCs w:val="16"/>
        </w:rPr>
        <w:t xml:space="preserve">!      </w:t>
      </w:r>
      <w:r w:rsidR="003018B1">
        <w:rPr>
          <w:rFonts w:ascii="Courier New" w:hAnsi="Courier New" w:cs="Courier New"/>
          <w:sz w:val="16"/>
          <w:szCs w:val="16"/>
        </w:rPr>
        <w:t xml:space="preserve">        </w:t>
      </w:r>
      <w:r>
        <w:rPr>
          <w:rFonts w:ascii="Courier New" w:hAnsi="Courier New" w:cs="Courier New"/>
          <w:sz w:val="16"/>
          <w:szCs w:val="16"/>
        </w:rPr>
        <w:t>!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301  !TASA ALCANTARILLADO       </w:t>
      </w:r>
      <w:r w:rsidR="003018B1">
        <w:rPr>
          <w:rFonts w:ascii="Courier New" w:hAnsi="Courier New" w:cs="Courier New"/>
          <w:sz w:val="16"/>
          <w:szCs w:val="16"/>
        </w:rPr>
        <w:t xml:space="preserve"> !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30201!TASA DE </w:t>
      </w:r>
      <w:r w:rsidR="003018B1">
        <w:rPr>
          <w:rFonts w:ascii="Courier New" w:hAnsi="Courier New" w:cs="Courier New"/>
          <w:sz w:val="16"/>
          <w:szCs w:val="16"/>
        </w:rPr>
        <w:t xml:space="preserve">RECOGIDA DE BASURAS!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30901!TASA CEM</w:t>
      </w:r>
      <w:r w:rsidR="003018B1">
        <w:rPr>
          <w:rFonts w:ascii="Courier New" w:hAnsi="Courier New" w:cs="Courier New"/>
          <w:sz w:val="16"/>
          <w:szCs w:val="16"/>
        </w:rPr>
        <w:t xml:space="preserve">ENTERIO            !              !              </w:t>
      </w:r>
      <w:r>
        <w:rPr>
          <w:rFonts w:ascii="Courier New" w:hAnsi="Courier New" w:cs="Courier New"/>
          <w:sz w:val="16"/>
          <w:szCs w:val="16"/>
        </w:rPr>
        <w:t>!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31100!TASA APORTACION V. TUTEL</w:t>
      </w:r>
      <w:r w:rsidR="003018B1">
        <w:rPr>
          <w:rFonts w:ascii="Courier New" w:hAnsi="Courier New" w:cs="Courier New"/>
          <w:sz w:val="16"/>
          <w:szCs w:val="16"/>
        </w:rPr>
        <w:t xml:space="preserve">ADA!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321  !TASA LIC</w:t>
      </w:r>
      <w:r w:rsidR="003018B1">
        <w:rPr>
          <w:rFonts w:ascii="Courier New" w:hAnsi="Courier New" w:cs="Courier New"/>
          <w:sz w:val="16"/>
          <w:szCs w:val="16"/>
        </w:rPr>
        <w:t xml:space="preserve">ENCIAS URBANISTICAS!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33100!TASA POR</w:t>
      </w:r>
      <w:r w:rsidR="003018B1">
        <w:rPr>
          <w:rFonts w:ascii="Courier New" w:hAnsi="Courier New" w:cs="Courier New"/>
          <w:sz w:val="16"/>
          <w:szCs w:val="16"/>
        </w:rPr>
        <w:t xml:space="preserve"> ENTRADA DE VEHICUL!              </w:t>
      </w:r>
      <w:r>
        <w:rPr>
          <w:rFonts w:ascii="Courier New" w:hAnsi="Courier New" w:cs="Courier New"/>
          <w:sz w:val="16"/>
          <w:szCs w:val="16"/>
        </w:rPr>
        <w:t>!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33200!TASA UTIL.PRIV.E¦ SUMI</w:t>
      </w:r>
      <w:r w:rsidR="003018B1">
        <w:rPr>
          <w:rFonts w:ascii="Courier New" w:hAnsi="Courier New" w:cs="Courier New"/>
          <w:sz w:val="16"/>
          <w:szCs w:val="16"/>
        </w:rPr>
        <w:t xml:space="preserve">NISTR!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33300!TASA UTIL.</w:t>
      </w:r>
      <w:r w:rsidR="003018B1">
        <w:rPr>
          <w:rFonts w:ascii="Courier New" w:hAnsi="Courier New" w:cs="Courier New"/>
          <w:sz w:val="16"/>
          <w:szCs w:val="16"/>
        </w:rPr>
        <w:t xml:space="preserve">PRIV.E¦EXPLOTADOR!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33500!TASA MESAS Y SILLAS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33800!COMPENSACION TELEFON</w:t>
      </w:r>
      <w:r w:rsidR="003018B1">
        <w:rPr>
          <w:rFonts w:ascii="Courier New" w:hAnsi="Courier New" w:cs="Courier New"/>
          <w:sz w:val="16"/>
          <w:szCs w:val="16"/>
        </w:rPr>
        <w:t xml:space="preserve">ICA S.A!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33900!OTRAS TASA</w:t>
      </w:r>
      <w:r w:rsidR="003018B1">
        <w:rPr>
          <w:rFonts w:ascii="Courier New" w:hAnsi="Courier New" w:cs="Courier New"/>
          <w:sz w:val="16"/>
          <w:szCs w:val="16"/>
        </w:rPr>
        <w:t xml:space="preserve">S UTIL.PRIV.DOM.P!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34100!PRECIO PUB</w:t>
      </w:r>
      <w:r w:rsidR="003018B1">
        <w:rPr>
          <w:rFonts w:ascii="Courier New" w:hAnsi="Courier New" w:cs="Courier New"/>
          <w:sz w:val="16"/>
          <w:szCs w:val="16"/>
        </w:rPr>
        <w:t xml:space="preserve">LICO SERV. AY. DO!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389  !REINTEGROS        </w:t>
      </w:r>
      <w:r w:rsidR="003018B1">
        <w:rPr>
          <w:rFonts w:ascii="Courier New" w:hAnsi="Courier New" w:cs="Courier New"/>
          <w:sz w:val="16"/>
          <w:szCs w:val="16"/>
        </w:rPr>
        <w:t xml:space="preserve">         !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391  !MULTAS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39900!INGRESOS F</w:t>
      </w:r>
      <w:r w:rsidR="003018B1">
        <w:rPr>
          <w:rFonts w:ascii="Courier New" w:hAnsi="Courier New" w:cs="Courier New"/>
          <w:sz w:val="16"/>
          <w:szCs w:val="16"/>
        </w:rPr>
        <w:t xml:space="preserve">IESTAS           !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39901!OTROS INGRESOS I</w:t>
      </w:r>
      <w:r w:rsidR="003018B1">
        <w:rPr>
          <w:rFonts w:ascii="Courier New" w:hAnsi="Courier New" w:cs="Courier New"/>
          <w:sz w:val="16"/>
          <w:szCs w:val="16"/>
        </w:rPr>
        <w:t xml:space="preserve">MPREVISTOS !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42000!PARTICIPAC</w:t>
      </w:r>
      <w:r w:rsidR="003018B1">
        <w:rPr>
          <w:rFonts w:ascii="Courier New" w:hAnsi="Courier New" w:cs="Courier New"/>
          <w:sz w:val="16"/>
          <w:szCs w:val="16"/>
        </w:rPr>
        <w:t xml:space="preserve">ION EN LOS TRIBUT!              !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42100!PEEZRD                     !              </w:t>
      </w:r>
      <w:r w:rsidR="003018B1">
        <w:rPr>
          <w:rFonts w:ascii="Courier New" w:hAnsi="Courier New" w:cs="Courier New"/>
          <w:sz w:val="16"/>
          <w:szCs w:val="16"/>
        </w:rPr>
        <w:t xml:space="preserve">!              !              </w:t>
      </w: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  !JCCLM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45001!JCCLM OTRAS SUBVENCIONES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46100!DIPUTACION PROV. DIPUALBA E!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46101!DIPUTACION PROV. OTRAS SUBV!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47   !DE EMPRESAS PRIVADAS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52   !INTERESES DE BANCOS Y CAJAS!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54103!ARRENDAMIENTO BAR PISCINA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54104!ARRENDAMIENTO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542  !ARRENDAMIENTOS DE FINCAS RU!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554  !APROVECHAMIENTOS AGRICOLAS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55901!APROVECHAMIENTOS CAZA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55902!APROVECHAMIENTOS PASTOS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55903!PARQUE </w:t>
      </w:r>
      <w:proofErr w:type="spellStart"/>
      <w:r>
        <w:rPr>
          <w:rFonts w:ascii="Courier New" w:hAnsi="Courier New" w:cs="Courier New"/>
          <w:sz w:val="16"/>
          <w:szCs w:val="16"/>
        </w:rPr>
        <w:t>EàLICO</w:t>
      </w:r>
      <w:proofErr w:type="spellEnd"/>
      <w:r>
        <w:rPr>
          <w:rFonts w:ascii="Courier New" w:hAnsi="Courier New" w:cs="Courier New"/>
          <w:sz w:val="16"/>
          <w:szCs w:val="16"/>
        </w:rPr>
        <w:t xml:space="preserve">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55904!OTROS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720  !DE LA ADMON. GRAL. DEL ESTA!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750  !DE LA JCCM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761  !DE DIPUTACIONES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          !    TOTALES                !              !              !              !</w:t>
      </w:r>
    </w:p>
    <w:p w:rsidR="00044809" w:rsidRDefault="00044809" w:rsidP="00044809">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AE3B7C" w:rsidRPr="002338F4" w:rsidRDefault="00AE3B7C" w:rsidP="003E5B82">
      <w:pPr>
        <w:autoSpaceDE w:val="0"/>
        <w:autoSpaceDN w:val="0"/>
        <w:adjustRightInd w:val="0"/>
        <w:rPr>
          <w:rFonts w:ascii="Comic Sans MS" w:hAnsi="Comic Sans MS" w:cs="Courier New"/>
          <w:color w:val="000000"/>
          <w:sz w:val="22"/>
          <w:szCs w:val="22"/>
        </w:rPr>
      </w:pPr>
    </w:p>
    <w:p w:rsidR="00051D0C" w:rsidRPr="002338F4" w:rsidRDefault="00051D0C" w:rsidP="00051D0C">
      <w:pPr>
        <w:autoSpaceDE w:val="0"/>
        <w:autoSpaceDN w:val="0"/>
        <w:adjustRightInd w:val="0"/>
        <w:rPr>
          <w:rFonts w:ascii="Comic Sans MS" w:hAnsi="Comic Sans MS" w:cs="Courier New"/>
          <w:color w:val="000000"/>
          <w:sz w:val="22"/>
          <w:szCs w:val="22"/>
        </w:rPr>
      </w:pPr>
    </w:p>
    <w:p w:rsidR="00B867C2" w:rsidRPr="002338F4" w:rsidRDefault="00B867C2" w:rsidP="004508DB">
      <w:pPr>
        <w:autoSpaceDE w:val="0"/>
        <w:autoSpaceDN w:val="0"/>
        <w:adjustRightInd w:val="0"/>
        <w:rPr>
          <w:rFonts w:ascii="Comic Sans MS" w:hAnsi="Comic Sans MS" w:cs="Courier New"/>
          <w:b/>
          <w:bCs/>
          <w:sz w:val="22"/>
          <w:szCs w:val="22"/>
        </w:rPr>
      </w:pPr>
      <w:r w:rsidRPr="002338F4">
        <w:rPr>
          <w:rFonts w:ascii="Comic Sans MS" w:hAnsi="Comic Sans MS" w:cs="Courier New"/>
          <w:b/>
          <w:bCs/>
          <w:sz w:val="22"/>
          <w:szCs w:val="22"/>
        </w:rPr>
        <w:t>B) Devoluciones de ingresos.</w:t>
      </w:r>
    </w:p>
    <w:p w:rsidR="004608FD" w:rsidRPr="002338F4" w:rsidRDefault="004608FD" w:rsidP="004608FD">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Información sobre:</w:t>
      </w:r>
    </w:p>
    <w:p w:rsidR="004608FD" w:rsidRPr="002338F4" w:rsidRDefault="004608FD" w:rsidP="004608FD">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 Devoluciones pendientes de pago a 1 de enero.</w:t>
      </w:r>
    </w:p>
    <w:p w:rsidR="004608FD" w:rsidRPr="002338F4" w:rsidRDefault="004608FD" w:rsidP="004608FD">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Modificaciones al saldo inicial y anulaciones de devoluciones acordadas en ejercicios anteriores.</w:t>
      </w:r>
    </w:p>
    <w:p w:rsidR="004608FD" w:rsidRPr="002338F4" w:rsidRDefault="004608FD" w:rsidP="004608FD">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Devoluciones reconocidas durante el ejercicio.</w:t>
      </w:r>
    </w:p>
    <w:p w:rsidR="004608FD" w:rsidRPr="002338F4" w:rsidRDefault="004608FD" w:rsidP="004608FD">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Total de devoluciones.</w:t>
      </w:r>
    </w:p>
    <w:p w:rsidR="004608FD" w:rsidRPr="00AE3B7C" w:rsidRDefault="004608FD" w:rsidP="004608FD">
      <w:pPr>
        <w:pStyle w:val="parrafo1"/>
        <w:rPr>
          <w:rFonts w:ascii="Comic Sans MS" w:hAnsi="Comic Sans MS" w:cs="Courier New"/>
          <w:color w:val="FF0000"/>
          <w:sz w:val="22"/>
          <w:szCs w:val="22"/>
        </w:rPr>
      </w:pPr>
      <w:r w:rsidRPr="002338F4">
        <w:rPr>
          <w:rFonts w:ascii="Comic Sans MS" w:hAnsi="Comic Sans MS" w:cs="Courier New"/>
          <w:color w:val="333333"/>
          <w:sz w:val="22"/>
          <w:szCs w:val="22"/>
        </w:rPr>
        <w:t>– Prescripciones.</w:t>
      </w:r>
      <w:r w:rsidR="00AE3B7C">
        <w:rPr>
          <w:rFonts w:ascii="Comic Sans MS" w:hAnsi="Comic Sans MS" w:cs="Courier New"/>
          <w:color w:val="333333"/>
          <w:sz w:val="22"/>
          <w:szCs w:val="22"/>
        </w:rPr>
        <w:t xml:space="preserve"> </w:t>
      </w:r>
    </w:p>
    <w:p w:rsidR="004608FD" w:rsidRPr="002338F4" w:rsidRDefault="004608FD" w:rsidP="004608FD">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Pagos realizados en el ejercicio.</w:t>
      </w:r>
    </w:p>
    <w:p w:rsidR="004608FD" w:rsidRDefault="004608FD" w:rsidP="004608FD">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 Devoluciones pendientes de pago a 31 de diciembre.</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                   Devoluciones Reconocidas                ! Devoluciones !  Pendientes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!Aplicación! Descripción                 +--------------+--------------+--------------+--------------+  efectuadas  !     Pago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                             ! Saldo </w:t>
      </w:r>
      <w:proofErr w:type="spellStart"/>
      <w:r>
        <w:rPr>
          <w:rFonts w:ascii="Courier New" w:hAnsi="Courier New" w:cs="Courier New"/>
          <w:sz w:val="16"/>
          <w:szCs w:val="16"/>
        </w:rPr>
        <w:t>Inicial!Mod.sald.inic</w:t>
      </w:r>
      <w:proofErr w:type="spellEnd"/>
      <w:r>
        <w:rPr>
          <w:rFonts w:ascii="Courier New" w:hAnsi="Courier New" w:cs="Courier New"/>
          <w:sz w:val="16"/>
          <w:szCs w:val="16"/>
        </w:rPr>
        <w:t xml:space="preserve">.! En el </w:t>
      </w:r>
      <w:proofErr w:type="spellStart"/>
      <w:r>
        <w:rPr>
          <w:rFonts w:ascii="Courier New" w:hAnsi="Courier New" w:cs="Courier New"/>
          <w:sz w:val="16"/>
          <w:szCs w:val="16"/>
        </w:rPr>
        <w:t>ejerc</w:t>
      </w:r>
      <w:proofErr w:type="spellEnd"/>
      <w:r>
        <w:rPr>
          <w:rFonts w:ascii="Courier New" w:hAnsi="Courier New" w:cs="Courier New"/>
          <w:sz w:val="16"/>
          <w:szCs w:val="16"/>
        </w:rPr>
        <w:t xml:space="preserve">. !    Total     ! en el </w:t>
      </w:r>
      <w:proofErr w:type="spellStart"/>
      <w:r>
        <w:rPr>
          <w:rFonts w:ascii="Courier New" w:hAnsi="Courier New" w:cs="Courier New"/>
          <w:sz w:val="16"/>
          <w:szCs w:val="16"/>
        </w:rPr>
        <w:t>ejerc</w:t>
      </w:r>
      <w:proofErr w:type="spellEnd"/>
      <w:r>
        <w:rPr>
          <w:rFonts w:ascii="Courier New" w:hAnsi="Courier New" w:cs="Courier New"/>
          <w:sz w:val="16"/>
          <w:szCs w:val="16"/>
        </w:rPr>
        <w:t>. !   en 31/12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112  ! IBI RUSTICA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113  ! IBI URBANA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114  ! IBI CARACTERISTICAS ESPECIA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115  ! IVTM                        !         0,00 !         0,00 !              !              !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130  ! IAE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290  ! ICIO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300  ! TASA ABASTECIMIENTO AGUA    !         0,00 !         0,00 !              !              !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301  ! TASA ALCANTARILLADO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30201! TASA DE RECOGIDA DE BASURAS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30901! TASA CEMENTERIO             !         0,00 !         0,00 !              !              !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31100! TASA APORTACION V. TUTELADA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321  ! TASA LICENCIAS URBANISTICAS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33100! TASA POR ENTRADA DE VEHICUL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33200! TASA UTIL.PRIV.E¦ SUMINISTR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33300! TASA UTIL.PRIV.E¦EXPLOTADOR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33500! TASA MESAS Y SILLAS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33800! COMPENSACION TELEFONICA S.A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33900! OTRAS TASAS UTIL.PRIV.DOM.P !         0,00 !         0,00 !              !              !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34100! PRECIO PUBLICO SERV. AY. DO !         0,00 !         0,00 !              !              !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389  ! REINTEGROS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391  ! MULTAS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39900! INGRESOS FIESTAS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39901! OTROS INGRESOS IMPREVISTOS  !              !         0,00 !         0,00 !              !         0,00 !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42000! PARTICIPACION EN LOS TRIBUT !         0,00 !         0,00 !              !              !              !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42100! PEEZRD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450  ! JCCLM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45001! JCCLM OTRAS SUBVENCIONES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46100! DIPUTACION PROV. DIPUALBA E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46101! DIPUTACION PROV. OTRAS SUBV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47   ! DE EMPRESAS PRIVADAS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52   ! INTERESES DE BANCOS Y CAJAS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54103! ARRENDAMIENTO BAR PISCINA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54104! ARRENDAMIENTO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542  ! ARRENDAMIENTOS DE FINCAS RU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554  ! APROVECHAMIENTOS AGRICOLAS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55901! APROVECHAMIENTOS CAZA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55902! APROVECHAMIENTOS PASTOS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55903! PARQUE Eólico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55904! OTROS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720  ! DE LA ADMON. GRAL. DEL ESTA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750  ! DE LA JCCM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761  ! DE DIPUTACIONES             !         0,00 !         0,00 !         0,00 !         0,00 !         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TOTALES                !              !         0,00 !              !              !              !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p>
    <w:p w:rsidR="003E5B82" w:rsidRPr="002338F4" w:rsidRDefault="003E5B82" w:rsidP="003E5B82">
      <w:pPr>
        <w:autoSpaceDE w:val="0"/>
        <w:autoSpaceDN w:val="0"/>
        <w:adjustRightInd w:val="0"/>
        <w:rPr>
          <w:rFonts w:ascii="Comic Sans MS" w:hAnsi="Comic Sans MS" w:cs="Courier New"/>
          <w:color w:val="000000"/>
          <w:sz w:val="22"/>
          <w:szCs w:val="22"/>
        </w:rPr>
      </w:pPr>
    </w:p>
    <w:p w:rsidR="003E5B82" w:rsidRPr="002338F4" w:rsidRDefault="003E5B82" w:rsidP="003E5B82">
      <w:pPr>
        <w:autoSpaceDE w:val="0"/>
        <w:autoSpaceDN w:val="0"/>
        <w:adjustRightInd w:val="0"/>
        <w:rPr>
          <w:rFonts w:ascii="Comic Sans MS" w:hAnsi="Comic Sans MS" w:cs="Courier New"/>
          <w:color w:val="000000"/>
          <w:sz w:val="22"/>
          <w:szCs w:val="22"/>
        </w:rPr>
      </w:pPr>
    </w:p>
    <w:p w:rsidR="008C1439" w:rsidRPr="002338F4" w:rsidRDefault="008C1439" w:rsidP="00F85482">
      <w:pPr>
        <w:autoSpaceDE w:val="0"/>
        <w:autoSpaceDN w:val="0"/>
        <w:adjustRightInd w:val="0"/>
        <w:rPr>
          <w:rFonts w:ascii="Comic Sans MS" w:hAnsi="Comic Sans MS" w:cs="Courier New"/>
          <w:b/>
          <w:bCs/>
          <w:sz w:val="22"/>
          <w:szCs w:val="22"/>
        </w:rPr>
      </w:pPr>
    </w:p>
    <w:p w:rsidR="00B867C2" w:rsidRPr="002338F4" w:rsidRDefault="00B867C2" w:rsidP="00F85482">
      <w:pPr>
        <w:autoSpaceDE w:val="0"/>
        <w:autoSpaceDN w:val="0"/>
        <w:adjustRightInd w:val="0"/>
        <w:rPr>
          <w:rFonts w:ascii="Comic Sans MS" w:hAnsi="Comic Sans MS" w:cs="Courier New"/>
          <w:b/>
          <w:bCs/>
          <w:sz w:val="22"/>
          <w:szCs w:val="22"/>
        </w:rPr>
      </w:pPr>
      <w:r w:rsidRPr="002338F4">
        <w:rPr>
          <w:rFonts w:ascii="Comic Sans MS" w:hAnsi="Comic Sans MS" w:cs="Courier New"/>
          <w:b/>
          <w:bCs/>
          <w:sz w:val="22"/>
          <w:szCs w:val="22"/>
        </w:rPr>
        <w:t>1</w:t>
      </w:r>
      <w:r w:rsidR="00440621" w:rsidRPr="002338F4">
        <w:rPr>
          <w:rFonts w:ascii="Comic Sans MS" w:hAnsi="Comic Sans MS" w:cs="Courier New"/>
          <w:b/>
          <w:bCs/>
          <w:sz w:val="22"/>
          <w:szCs w:val="22"/>
        </w:rPr>
        <w:t>8</w:t>
      </w:r>
      <w:r w:rsidRPr="002338F4">
        <w:rPr>
          <w:rFonts w:ascii="Comic Sans MS" w:hAnsi="Comic Sans MS" w:cs="Courier New"/>
          <w:b/>
          <w:bCs/>
          <w:sz w:val="22"/>
          <w:szCs w:val="22"/>
        </w:rPr>
        <w:t xml:space="preserve">.2 </w:t>
      </w:r>
      <w:r w:rsidR="004508DB" w:rsidRPr="002338F4">
        <w:rPr>
          <w:rFonts w:ascii="Comic Sans MS" w:hAnsi="Comic Sans MS" w:cs="Courier New"/>
          <w:b/>
          <w:bCs/>
          <w:sz w:val="22"/>
          <w:szCs w:val="22"/>
        </w:rPr>
        <w:t>EJERCICIOS CERRADOS</w:t>
      </w:r>
      <w:r w:rsidRPr="002338F4">
        <w:rPr>
          <w:rFonts w:ascii="Comic Sans MS" w:hAnsi="Comic Sans MS" w:cs="Courier New"/>
          <w:b/>
          <w:bCs/>
          <w:sz w:val="22"/>
          <w:szCs w:val="22"/>
        </w:rPr>
        <w:t>.</w:t>
      </w:r>
    </w:p>
    <w:p w:rsidR="00B867C2" w:rsidRPr="002338F4" w:rsidRDefault="00440621">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B867C2" w:rsidRPr="002338F4">
        <w:rPr>
          <w:rFonts w:ascii="Comic Sans MS" w:hAnsi="Comic Sans MS" w:cs="Courier New"/>
          <w:b/>
          <w:bCs/>
          <w:sz w:val="22"/>
          <w:szCs w:val="22"/>
        </w:rPr>
        <w:t xml:space="preserve">) </w:t>
      </w:r>
      <w:r w:rsidRPr="002338F4">
        <w:rPr>
          <w:rFonts w:ascii="Comic Sans MS" w:hAnsi="Comic Sans MS" w:cs="Courier New"/>
          <w:b/>
          <w:bCs/>
          <w:sz w:val="22"/>
          <w:szCs w:val="22"/>
        </w:rPr>
        <w:t xml:space="preserve">Presupuesto de gastos. </w:t>
      </w:r>
      <w:r w:rsidR="00B867C2" w:rsidRPr="002338F4">
        <w:rPr>
          <w:rFonts w:ascii="Comic Sans MS" w:hAnsi="Comic Sans MS" w:cs="Courier New"/>
          <w:b/>
          <w:bCs/>
          <w:sz w:val="22"/>
          <w:szCs w:val="22"/>
        </w:rPr>
        <w:t>Obligaciones de presupuestos cerrados.</w:t>
      </w:r>
    </w:p>
    <w:p w:rsidR="003018B1" w:rsidRDefault="00B867C2" w:rsidP="005F4438">
      <w:pPr>
        <w:pStyle w:val="NormalWeb"/>
        <w:rPr>
          <w:rFonts w:ascii="Comic Sans MS" w:hAnsi="Comic Sans MS" w:cs="Courier New"/>
          <w:sz w:val="22"/>
          <w:szCs w:val="22"/>
        </w:rPr>
      </w:pPr>
      <w:r w:rsidRPr="002338F4">
        <w:rPr>
          <w:rFonts w:ascii="Comic Sans MS" w:hAnsi="Comic Sans MS" w:cs="Courier New"/>
          <w:sz w:val="22"/>
          <w:szCs w:val="22"/>
        </w:rPr>
        <w:t>Para cada ejercicio se presenta información sobre las obligaciones de presupuestos cerrados con el detalle del cuadro adjunto.</w:t>
      </w:r>
    </w:p>
    <w:p w:rsidR="005F4438" w:rsidRPr="002338F4" w:rsidRDefault="005F4438" w:rsidP="005F4438">
      <w:pPr>
        <w:pStyle w:val="NormalWeb"/>
        <w:rPr>
          <w:rFonts w:ascii="Comic Sans MS" w:hAnsi="Comic Sans MS" w:cs="Courier New"/>
          <w:sz w:val="22"/>
          <w:szCs w:val="22"/>
        </w:rPr>
      </w:pPr>
      <w:r w:rsidRPr="002338F4">
        <w:rPr>
          <w:rFonts w:ascii="Comic Sans MS" w:hAnsi="Comic Sans MS" w:cs="Courier New"/>
          <w:sz w:val="22"/>
          <w:szCs w:val="22"/>
        </w:rPr>
        <w:t xml:space="preserve"> (A MODO DE EJEMPLO)</w:t>
      </w:r>
    </w:p>
    <w:p w:rsidR="00F4211F" w:rsidRPr="002338F4" w:rsidRDefault="00F4211F" w:rsidP="003E5B82">
      <w:pPr>
        <w:autoSpaceDE w:val="0"/>
        <w:autoSpaceDN w:val="0"/>
        <w:adjustRightInd w:val="0"/>
        <w:rPr>
          <w:rFonts w:ascii="Comic Sans MS" w:hAnsi="Comic Sans MS" w:cs="Courier New"/>
          <w:sz w:val="22"/>
          <w:szCs w:val="22"/>
        </w:rPr>
      </w:pP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EJERCICIO          2013</w:t>
      </w:r>
    </w:p>
    <w:p w:rsidR="003018B1" w:rsidRDefault="003018B1" w:rsidP="003018B1">
      <w:pPr>
        <w:autoSpaceDE w:val="0"/>
        <w:autoSpaceDN w:val="0"/>
        <w:adjustRightInd w:val="0"/>
        <w:rPr>
          <w:rFonts w:ascii="Courier New" w:hAnsi="Courier New" w:cs="Courier New"/>
          <w:sz w:val="16"/>
          <w:szCs w:val="16"/>
        </w:rPr>
      </w:pP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  Obligaciones ! Modificaciones!               !               !               !  Obligaciones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Partida      ! Descripción    ! pendientes de ! saldo Inicial !    Total      ! Prescripciones!     Pagos     !   pendientes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   pago a 1-1  ! y Anulaciones ! Obligaciones  !               !   Realizados  !  pago a 31-12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0    31     !DE PTMOS.Y OT OP!        945,00 !          0,00 !        945,00 !               !          0,00 !        945,00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    22     !MAR. SUM Y OTROS!      1.935,80 !          0,00 !      1.935,80 !               !          0,00 !      1.935,80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!TOTALES ...     !      2.880,80 !          0,00 !      2.880,80 !               !          0,00 !      2.880,80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EJERCICIO          2014</w:t>
      </w:r>
    </w:p>
    <w:p w:rsidR="003018B1" w:rsidRDefault="003018B1" w:rsidP="003018B1">
      <w:pPr>
        <w:autoSpaceDE w:val="0"/>
        <w:autoSpaceDN w:val="0"/>
        <w:adjustRightInd w:val="0"/>
        <w:rPr>
          <w:rFonts w:ascii="Courier New" w:hAnsi="Courier New" w:cs="Courier New"/>
          <w:sz w:val="16"/>
          <w:szCs w:val="16"/>
        </w:rPr>
      </w:pP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  Obligaciones ! Modificaciones!               !               !               !  Obligaciones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Partida      ! Descripción    ! pendientes de ! saldo Inicial !    Total      ! Prescripciones!     Pagos     !   pendientes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                !   pago a 1-1  ! y Anulaciones ! Obligaciones  !               !   Realizados  !  pago a 31-12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011  31001  !INTERESES PRESTA!      1.237,46 !          0,00 !      1.237,46 !               !      1.237,46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011  91301  !AMORTIZACION ICO!      2.437,78 !          0,00 !      2.437,78 !               !      2.437,78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135  22608  !ACTIV PROTECC CI!        425,00 !          0,00 !        425,00 !               !        425,00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153  210    !REP, MANT Y CONS!        242,00 !          0,00 !        242,00 !               !        242,00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161  210    !REP, MANT Y CONS!      2.619,65 !          0,00 !      2.619,65 !               !      2.619,65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161  22101  !SUMINSTROS AGUA !        393,25 !          0,00 !        393,25 !               !        393,25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162  204    !ARREND MATERIAL !        439,56 !          0,00 !        439,56 !               !        439,56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162  227    !TRABAJOS REALIZA!        288,00 !          0,00 !        288,00 !               !        288,00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165  213    !REPARACION ALUMB!      1.176,40 !          0,00 !      1.176,40 !               !      1.176,40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231  22103  !COMBUSTIBLES Y C!      2.580,47 !          0,00 !      2.580,47 !               !      2.580,47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231  22105  !PRODUCTOS ALIMEN!      1.911,16 !          0,00 !      1.911,16 !               !      1.911,16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334  22600  !DERECHOS DE AUTO!        623,39 !          0,00 !        623,39 !               !        623,39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334  22609  !OTRAS ACTIV CULT!        820,00 !          0,00 !        820,00 !               !        820,00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459  761    !PLAN PROV OBRAS !      3.000,00 !         74,61-!      2.925,39 !               !      2.925,39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22103  !COMBUSTIBLES Y C!        508,70 !          0,00 !        508,70 !               !        508,70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22110  !PRODUCTOS DE LIM!      1.318,74 !          0,00 !      1.318,74 !               !      1.318,74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22199  !OTROS SUMINISTRO!         19,36 !          0,00 !         19,36 !               !         19,36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22706  !ESTUDIOS Y TRABA!      2.611,12 !          0,00 !      2.611,12 !               !      2.611,12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230    !DIETAS          !        147,20 !          0,00 !        147,20 !               !        147,20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920  62602  !ADQUISICION MAT !         45,00 !          0,00 !         45,00 !               !         45,00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931  22502  !TRIBUTOS        !         51,90 !          0,00 !         51,90 !               !         51,90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                 !TOTALES ...     !     22.896,14 !         74,61-!     22.821,53 !               !     22.821,53 !          0,00 !</w:t>
      </w:r>
    </w:p>
    <w:p w:rsidR="003018B1" w:rsidRDefault="003018B1" w:rsidP="003018B1">
      <w:pPr>
        <w:autoSpaceDE w:val="0"/>
        <w:autoSpaceDN w:val="0"/>
        <w:adjustRightInd w:val="0"/>
        <w:rPr>
          <w:rFonts w:ascii="Courier New" w:hAnsi="Courier New" w:cs="Courier New"/>
          <w:sz w:val="16"/>
          <w:szCs w:val="16"/>
        </w:rPr>
      </w:pPr>
      <w:r>
        <w:rPr>
          <w:rFonts w:ascii="Courier New" w:hAnsi="Courier New" w:cs="Courier New"/>
          <w:sz w:val="16"/>
          <w:szCs w:val="16"/>
        </w:rPr>
        <w:t>+-----------------+----------------+---------------+---------------+---------------+---------------+---------------+---------------+</w:t>
      </w:r>
    </w:p>
    <w:p w:rsidR="003018B1" w:rsidRDefault="003018B1" w:rsidP="003018B1">
      <w:pPr>
        <w:autoSpaceDE w:val="0"/>
        <w:autoSpaceDN w:val="0"/>
        <w:adjustRightInd w:val="0"/>
        <w:rPr>
          <w:rFonts w:ascii="Courier New" w:hAnsi="Courier New" w:cs="Courier New"/>
          <w:sz w:val="16"/>
          <w:szCs w:val="16"/>
        </w:rPr>
      </w:pPr>
    </w:p>
    <w:p w:rsidR="003E5B82" w:rsidRPr="002338F4" w:rsidRDefault="003018B1" w:rsidP="003018B1">
      <w:pPr>
        <w:autoSpaceDE w:val="0"/>
        <w:autoSpaceDN w:val="0"/>
        <w:adjustRightInd w:val="0"/>
        <w:rPr>
          <w:rFonts w:ascii="Comic Sans MS" w:hAnsi="Comic Sans MS" w:cs="Courier New"/>
          <w:color w:val="000000"/>
          <w:sz w:val="22"/>
          <w:szCs w:val="22"/>
        </w:rPr>
      </w:pPr>
      <w:r w:rsidRPr="008678B7">
        <w:rPr>
          <w:rFonts w:ascii="Arial" w:hAnsi="Arial" w:cs="Arial"/>
          <w:color w:val="000000"/>
          <w:sz w:val="16"/>
          <w:szCs w:val="16"/>
        </w:rPr>
        <w:t xml:space="preserve">                                                                                                                              </w:t>
      </w:r>
      <w:r w:rsidR="003E5B82" w:rsidRPr="002338F4">
        <w:rPr>
          <w:rFonts w:ascii="Comic Sans MS" w:hAnsi="Comic Sans MS" w:cs="Courier New"/>
          <w:color w:val="000000"/>
          <w:sz w:val="22"/>
          <w:szCs w:val="22"/>
        </w:rPr>
        <w:t xml:space="preserve">                                                       </w:t>
      </w:r>
    </w:p>
    <w:p w:rsidR="00F4211F" w:rsidRPr="002338F4" w:rsidRDefault="00F4211F" w:rsidP="003E5B82">
      <w:pPr>
        <w:autoSpaceDE w:val="0"/>
        <w:autoSpaceDN w:val="0"/>
        <w:adjustRightInd w:val="0"/>
        <w:rPr>
          <w:rFonts w:ascii="Comic Sans MS" w:hAnsi="Comic Sans MS" w:cs="Courier New"/>
          <w:color w:val="000000"/>
          <w:sz w:val="22"/>
          <w:szCs w:val="22"/>
        </w:rPr>
      </w:pPr>
    </w:p>
    <w:p w:rsidR="00F4211F" w:rsidRPr="002338F4" w:rsidRDefault="00F4211F" w:rsidP="003E5B82">
      <w:pPr>
        <w:autoSpaceDE w:val="0"/>
        <w:autoSpaceDN w:val="0"/>
        <w:adjustRightInd w:val="0"/>
        <w:rPr>
          <w:rFonts w:ascii="Comic Sans MS" w:hAnsi="Comic Sans MS" w:cs="Courier New"/>
          <w:color w:val="000000"/>
          <w:sz w:val="22"/>
          <w:szCs w:val="22"/>
        </w:rPr>
      </w:pPr>
    </w:p>
    <w:p w:rsidR="0026646C" w:rsidRDefault="004608FD" w:rsidP="005972D3">
      <w:pPr>
        <w:autoSpaceDE w:val="0"/>
        <w:autoSpaceDN w:val="0"/>
        <w:adjustRightInd w:val="0"/>
        <w:rPr>
          <w:rFonts w:ascii="Comic Sans MS" w:hAnsi="Comic Sans MS" w:cs="Courier New"/>
          <w:b/>
          <w:sz w:val="22"/>
          <w:szCs w:val="22"/>
        </w:rPr>
      </w:pPr>
      <w:r w:rsidRPr="002338F4">
        <w:rPr>
          <w:rFonts w:ascii="Comic Sans MS" w:hAnsi="Comic Sans MS" w:cs="Courier New"/>
          <w:b/>
          <w:sz w:val="22"/>
          <w:szCs w:val="22"/>
        </w:rPr>
        <w:t>2.</w:t>
      </w:r>
      <w:r w:rsidR="00B867C2" w:rsidRPr="002338F4">
        <w:rPr>
          <w:rFonts w:ascii="Comic Sans MS" w:hAnsi="Comic Sans MS" w:cs="Courier New"/>
          <w:b/>
          <w:sz w:val="22"/>
          <w:szCs w:val="22"/>
        </w:rPr>
        <w:t xml:space="preserve"> Derechos a cobrar de presupuestos cerrados</w:t>
      </w:r>
      <w:r w:rsidRPr="002338F4">
        <w:rPr>
          <w:rFonts w:ascii="Comic Sans MS" w:hAnsi="Comic Sans MS" w:cs="Courier New"/>
          <w:b/>
          <w:sz w:val="22"/>
          <w:szCs w:val="22"/>
        </w:rPr>
        <w:t>:</w:t>
      </w:r>
    </w:p>
    <w:p w:rsidR="0026646C" w:rsidRDefault="0026646C" w:rsidP="005972D3">
      <w:pPr>
        <w:autoSpaceDE w:val="0"/>
        <w:autoSpaceDN w:val="0"/>
        <w:adjustRightInd w:val="0"/>
        <w:rPr>
          <w:rFonts w:ascii="Comic Sans MS" w:hAnsi="Comic Sans MS" w:cs="Courier New"/>
          <w:b/>
          <w:sz w:val="22"/>
          <w:szCs w:val="22"/>
        </w:rPr>
      </w:pPr>
    </w:p>
    <w:p w:rsidR="0026646C" w:rsidRPr="0026646C" w:rsidRDefault="0026646C" w:rsidP="005972D3">
      <w:pPr>
        <w:autoSpaceDE w:val="0"/>
        <w:autoSpaceDN w:val="0"/>
        <w:adjustRightInd w:val="0"/>
        <w:rPr>
          <w:rFonts w:ascii="Comic Sans MS" w:hAnsi="Comic Sans MS" w:cs="Courier New"/>
          <w:bCs/>
          <w:sz w:val="22"/>
          <w:szCs w:val="22"/>
        </w:rPr>
      </w:pPr>
      <w:r w:rsidRPr="0026646C">
        <w:rPr>
          <w:rFonts w:ascii="Comic Sans MS" w:hAnsi="Comic Sans MS" w:cs="Courier New"/>
          <w:bCs/>
          <w:sz w:val="22"/>
          <w:szCs w:val="22"/>
        </w:rPr>
        <w:t>(En este apartado el formato de la Instrucción se compone de 3 cuadros a diferencia de lo que arroja el SICAL, aunque la información es la misma solo que organizada de distinta manera; hay 2 opciones: rellenar a mano los cuadros de la Instrucción ó importar los cuadros antiguos de SICAL)</w:t>
      </w:r>
    </w:p>
    <w:p w:rsidR="0026646C" w:rsidRDefault="0026646C" w:rsidP="005972D3">
      <w:pPr>
        <w:autoSpaceDE w:val="0"/>
        <w:autoSpaceDN w:val="0"/>
        <w:adjustRightInd w:val="0"/>
        <w:rPr>
          <w:rFonts w:ascii="Comic Sans MS" w:hAnsi="Comic Sans MS" w:cs="Courier New"/>
          <w:b/>
          <w:sz w:val="22"/>
          <w:szCs w:val="22"/>
        </w:rPr>
      </w:pPr>
    </w:p>
    <w:p w:rsidR="004608FD" w:rsidRDefault="004608FD" w:rsidP="0026646C">
      <w:pPr>
        <w:numPr>
          <w:ilvl w:val="0"/>
          <w:numId w:val="23"/>
        </w:numPr>
        <w:autoSpaceDE w:val="0"/>
        <w:autoSpaceDN w:val="0"/>
        <w:adjustRightInd w:val="0"/>
        <w:rPr>
          <w:rFonts w:ascii="Comic Sans MS" w:hAnsi="Comic Sans MS" w:cs="Courier New"/>
          <w:b/>
          <w:sz w:val="22"/>
          <w:szCs w:val="22"/>
        </w:rPr>
      </w:pPr>
      <w:r w:rsidRPr="002338F4">
        <w:rPr>
          <w:rFonts w:ascii="Comic Sans MS" w:hAnsi="Comic Sans MS" w:cs="Courier New"/>
          <w:b/>
          <w:sz w:val="22"/>
          <w:szCs w:val="22"/>
        </w:rPr>
        <w:t>Derec</w:t>
      </w:r>
      <w:r w:rsidR="0026646C">
        <w:rPr>
          <w:rFonts w:ascii="Comic Sans MS" w:hAnsi="Comic Sans MS" w:cs="Courier New"/>
          <w:b/>
          <w:sz w:val="22"/>
          <w:szCs w:val="22"/>
        </w:rPr>
        <w:t>hos Pendientes de Cobro Totales</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730"/>
        <w:gridCol w:w="1553"/>
        <w:gridCol w:w="2116"/>
        <w:gridCol w:w="1659"/>
        <w:gridCol w:w="1719"/>
        <w:gridCol w:w="1755"/>
        <w:gridCol w:w="1554"/>
      </w:tblGrid>
      <w:tr w:rsidR="00B611A5" w:rsidRPr="00B6221C" w:rsidTr="00B6221C">
        <w:tc>
          <w:tcPr>
            <w:tcW w:w="1767"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26646C"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APLICACIÓN PPTARIA.</w:t>
            </w:r>
          </w:p>
        </w:tc>
        <w:tc>
          <w:tcPr>
            <w:tcW w:w="1767"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26646C"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DESCRIPCIÓN</w:t>
            </w:r>
          </w:p>
        </w:tc>
        <w:tc>
          <w:tcPr>
            <w:tcW w:w="1767" w:type="dxa"/>
          </w:tcPr>
          <w:p w:rsidR="0026646C" w:rsidRPr="00B6221C" w:rsidRDefault="0026646C"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w:t>
            </w:r>
            <w:r w:rsidR="00B611A5" w:rsidRPr="00B6221C">
              <w:rPr>
                <w:rFonts w:ascii="Comic Sans MS" w:hAnsi="Comic Sans MS" w:cs="Courier New"/>
                <w:bCs/>
                <w:sz w:val="20"/>
                <w:szCs w:val="20"/>
              </w:rPr>
              <w:t>C</w:t>
            </w:r>
            <w:r w:rsidRPr="00B6221C">
              <w:rPr>
                <w:rFonts w:ascii="Comic Sans MS" w:hAnsi="Comic Sans MS" w:cs="Courier New"/>
                <w:bCs/>
                <w:sz w:val="20"/>
                <w:szCs w:val="20"/>
              </w:rPr>
              <w:t>HOS</w:t>
            </w:r>
            <w:r w:rsidR="00B611A5" w:rsidRPr="00B6221C">
              <w:rPr>
                <w:rFonts w:ascii="Comic Sans MS" w:hAnsi="Comic Sans MS" w:cs="Courier New"/>
                <w:bCs/>
                <w:sz w:val="20"/>
                <w:szCs w:val="20"/>
              </w:rPr>
              <w:t>.</w:t>
            </w:r>
            <w:r w:rsidRPr="00B6221C">
              <w:rPr>
                <w:rFonts w:ascii="Comic Sans MS" w:hAnsi="Comic Sans MS" w:cs="Courier New"/>
                <w:bCs/>
                <w:sz w:val="20"/>
                <w:szCs w:val="20"/>
              </w:rPr>
              <w:t xml:space="preserve"> PDTES. COBRO A 1/01</w:t>
            </w:r>
          </w:p>
        </w:tc>
        <w:tc>
          <w:tcPr>
            <w:tcW w:w="176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MODIFICACIONES SALDO INICIAL</w:t>
            </w:r>
          </w:p>
        </w:tc>
        <w:tc>
          <w:tcPr>
            <w:tcW w:w="176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DERECHOS ANULADOS</w:t>
            </w:r>
          </w:p>
        </w:tc>
        <w:tc>
          <w:tcPr>
            <w:tcW w:w="176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DERECHOS CANCELADOS</w:t>
            </w:r>
          </w:p>
        </w:tc>
        <w:tc>
          <w:tcPr>
            <w:tcW w:w="176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26646C"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RECAUDACIÓN</w:t>
            </w:r>
          </w:p>
        </w:tc>
        <w:tc>
          <w:tcPr>
            <w:tcW w:w="1768" w:type="dxa"/>
          </w:tcPr>
          <w:p w:rsidR="0026646C"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DCHOS. PDTES. COBRO A 31/12</w:t>
            </w:r>
          </w:p>
        </w:tc>
      </w:tr>
      <w:tr w:rsidR="00B611A5" w:rsidRPr="00B6221C" w:rsidTr="00B6221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r>
      <w:tr w:rsidR="00B611A5" w:rsidRPr="00B6221C" w:rsidTr="00B6221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r>
      <w:tr w:rsidR="00B611A5" w:rsidRPr="00B6221C" w:rsidTr="00B6221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r>
      <w:tr w:rsidR="00B611A5" w:rsidRPr="00B6221C" w:rsidTr="00B6221C">
        <w:tc>
          <w:tcPr>
            <w:tcW w:w="1767" w:type="dxa"/>
          </w:tcPr>
          <w:p w:rsidR="0026646C" w:rsidRPr="00B6221C" w:rsidRDefault="00B611A5" w:rsidP="00B6221C">
            <w:pPr>
              <w:autoSpaceDE w:val="0"/>
              <w:autoSpaceDN w:val="0"/>
              <w:adjustRightInd w:val="0"/>
              <w:rPr>
                <w:rFonts w:ascii="Comic Sans MS" w:hAnsi="Comic Sans MS" w:cs="Courier New"/>
                <w:b/>
                <w:sz w:val="22"/>
                <w:szCs w:val="22"/>
              </w:rPr>
            </w:pPr>
            <w:r w:rsidRPr="00B6221C">
              <w:rPr>
                <w:rFonts w:ascii="Comic Sans MS" w:hAnsi="Comic Sans MS" w:cs="Courier New"/>
                <w:b/>
                <w:sz w:val="22"/>
                <w:szCs w:val="22"/>
              </w:rPr>
              <w:t>TOTAL</w:t>
            </w: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7"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c>
          <w:tcPr>
            <w:tcW w:w="1768" w:type="dxa"/>
          </w:tcPr>
          <w:p w:rsidR="0026646C" w:rsidRPr="00B6221C" w:rsidRDefault="0026646C" w:rsidP="00B6221C">
            <w:pPr>
              <w:autoSpaceDE w:val="0"/>
              <w:autoSpaceDN w:val="0"/>
              <w:adjustRightInd w:val="0"/>
              <w:rPr>
                <w:rFonts w:ascii="Comic Sans MS" w:hAnsi="Comic Sans MS" w:cs="Courier New"/>
                <w:b/>
                <w:sz w:val="22"/>
                <w:szCs w:val="22"/>
              </w:rPr>
            </w:pPr>
          </w:p>
        </w:tc>
      </w:tr>
    </w:tbl>
    <w:p w:rsidR="0026646C" w:rsidRPr="002338F4" w:rsidRDefault="0026646C" w:rsidP="0026646C">
      <w:pPr>
        <w:autoSpaceDE w:val="0"/>
        <w:autoSpaceDN w:val="0"/>
        <w:adjustRightInd w:val="0"/>
        <w:ind w:left="435"/>
        <w:rPr>
          <w:rFonts w:ascii="Comic Sans MS" w:hAnsi="Comic Sans MS" w:cs="Courier New"/>
          <w:b/>
          <w:sz w:val="22"/>
          <w:szCs w:val="22"/>
        </w:rPr>
      </w:pPr>
    </w:p>
    <w:p w:rsidR="00F4211F" w:rsidRPr="002338F4" w:rsidRDefault="00F4211F" w:rsidP="005972D3">
      <w:pPr>
        <w:autoSpaceDE w:val="0"/>
        <w:autoSpaceDN w:val="0"/>
        <w:adjustRightInd w:val="0"/>
        <w:rPr>
          <w:rFonts w:ascii="Comic Sans MS" w:hAnsi="Comic Sans MS" w:cs="Courier New"/>
          <w:b/>
          <w:sz w:val="22"/>
          <w:szCs w:val="22"/>
        </w:rPr>
      </w:pPr>
    </w:p>
    <w:p w:rsidR="0026646C" w:rsidRDefault="0026646C" w:rsidP="00B611A5">
      <w:pPr>
        <w:numPr>
          <w:ilvl w:val="0"/>
          <w:numId w:val="23"/>
        </w:numPr>
        <w:autoSpaceDE w:val="0"/>
        <w:autoSpaceDN w:val="0"/>
        <w:adjustRightInd w:val="0"/>
        <w:rPr>
          <w:rFonts w:ascii="Comic Sans MS" w:hAnsi="Comic Sans MS" w:cs="Courier New"/>
          <w:b/>
          <w:sz w:val="22"/>
          <w:szCs w:val="22"/>
        </w:rPr>
      </w:pPr>
      <w:r>
        <w:rPr>
          <w:rFonts w:ascii="Comic Sans MS" w:hAnsi="Comic Sans MS" w:cs="Courier New"/>
          <w:b/>
          <w:sz w:val="22"/>
          <w:szCs w:val="22"/>
        </w:rPr>
        <w:t xml:space="preserve">Derechos Anulados </w:t>
      </w:r>
    </w:p>
    <w:p w:rsidR="00B611A5" w:rsidRDefault="00B611A5" w:rsidP="00B611A5">
      <w:pPr>
        <w:autoSpaceDE w:val="0"/>
        <w:autoSpaceDN w:val="0"/>
        <w:adjustRightInd w:val="0"/>
        <w:ind w:left="435"/>
        <w:rPr>
          <w:rFonts w:ascii="Comic Sans MS" w:hAnsi="Comic Sans MS" w:cs="Courier New"/>
          <w:b/>
          <w:sz w:val="22"/>
          <w:szCs w:val="22"/>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742"/>
        <w:gridCol w:w="2772"/>
        <w:gridCol w:w="2793"/>
        <w:gridCol w:w="2734"/>
      </w:tblGrid>
      <w:tr w:rsidR="00B611A5" w:rsidRPr="00B6221C" w:rsidTr="00B6221C">
        <w:tc>
          <w:tcPr>
            <w:tcW w:w="282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APLICACIÓN PPTARIA.</w:t>
            </w:r>
          </w:p>
        </w:tc>
        <w:tc>
          <w:tcPr>
            <w:tcW w:w="2828"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DESCIPCIÓN</w:t>
            </w:r>
          </w:p>
        </w:tc>
        <w:tc>
          <w:tcPr>
            <w:tcW w:w="2828"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ANULACION DE LIQUIDACIONES</w:t>
            </w:r>
          </w:p>
        </w:tc>
        <w:tc>
          <w:tcPr>
            <w:tcW w:w="2828"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APLAZAMIENTO Y FRACCIONAMIENTO</w:t>
            </w:r>
          </w:p>
        </w:tc>
        <w:tc>
          <w:tcPr>
            <w:tcW w:w="2829"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TOTAL DCHOS. ANULADOS</w:t>
            </w:r>
          </w:p>
        </w:tc>
      </w:tr>
      <w:tr w:rsidR="00B611A5" w:rsidRPr="00B6221C" w:rsidTr="00B6221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9" w:type="dxa"/>
          </w:tcPr>
          <w:p w:rsidR="00B611A5" w:rsidRPr="00B6221C" w:rsidRDefault="00B611A5" w:rsidP="00B6221C">
            <w:pPr>
              <w:autoSpaceDE w:val="0"/>
              <w:autoSpaceDN w:val="0"/>
              <w:adjustRightInd w:val="0"/>
              <w:rPr>
                <w:rFonts w:ascii="Comic Sans MS" w:hAnsi="Comic Sans MS" w:cs="Courier New"/>
                <w:b/>
                <w:sz w:val="22"/>
                <w:szCs w:val="22"/>
              </w:rPr>
            </w:pPr>
          </w:p>
        </w:tc>
      </w:tr>
      <w:tr w:rsidR="00B611A5" w:rsidRPr="00B6221C" w:rsidTr="00B6221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9" w:type="dxa"/>
          </w:tcPr>
          <w:p w:rsidR="00B611A5" w:rsidRPr="00B6221C" w:rsidRDefault="00B611A5" w:rsidP="00B6221C">
            <w:pPr>
              <w:autoSpaceDE w:val="0"/>
              <w:autoSpaceDN w:val="0"/>
              <w:adjustRightInd w:val="0"/>
              <w:rPr>
                <w:rFonts w:ascii="Comic Sans MS" w:hAnsi="Comic Sans MS" w:cs="Courier New"/>
                <w:b/>
                <w:sz w:val="22"/>
                <w:szCs w:val="22"/>
              </w:rPr>
            </w:pPr>
          </w:p>
        </w:tc>
      </w:tr>
      <w:tr w:rsidR="00B611A5" w:rsidRPr="00B6221C" w:rsidTr="00B6221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r w:rsidRPr="00B6221C">
              <w:rPr>
                <w:rFonts w:ascii="Comic Sans MS" w:hAnsi="Comic Sans MS" w:cs="Courier New"/>
                <w:b/>
                <w:sz w:val="22"/>
                <w:szCs w:val="22"/>
              </w:rPr>
              <w:t>TOTAL</w:t>
            </w: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8"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829" w:type="dxa"/>
          </w:tcPr>
          <w:p w:rsidR="00B611A5" w:rsidRPr="00B6221C" w:rsidRDefault="00B611A5" w:rsidP="00B6221C">
            <w:pPr>
              <w:autoSpaceDE w:val="0"/>
              <w:autoSpaceDN w:val="0"/>
              <w:adjustRightInd w:val="0"/>
              <w:rPr>
                <w:rFonts w:ascii="Comic Sans MS" w:hAnsi="Comic Sans MS" w:cs="Courier New"/>
                <w:b/>
                <w:sz w:val="22"/>
                <w:szCs w:val="22"/>
              </w:rPr>
            </w:pPr>
          </w:p>
        </w:tc>
      </w:tr>
    </w:tbl>
    <w:p w:rsidR="00B611A5" w:rsidRDefault="00B611A5" w:rsidP="00B611A5">
      <w:pPr>
        <w:autoSpaceDE w:val="0"/>
        <w:autoSpaceDN w:val="0"/>
        <w:adjustRightInd w:val="0"/>
        <w:ind w:left="435"/>
        <w:rPr>
          <w:rFonts w:ascii="Comic Sans MS" w:hAnsi="Comic Sans MS" w:cs="Courier New"/>
          <w:b/>
          <w:sz w:val="22"/>
          <w:szCs w:val="22"/>
        </w:rPr>
      </w:pPr>
    </w:p>
    <w:p w:rsidR="0026646C" w:rsidRDefault="0026646C" w:rsidP="005972D3">
      <w:pPr>
        <w:autoSpaceDE w:val="0"/>
        <w:autoSpaceDN w:val="0"/>
        <w:adjustRightInd w:val="0"/>
        <w:rPr>
          <w:rFonts w:ascii="Comic Sans MS" w:hAnsi="Comic Sans MS" w:cs="Courier New"/>
          <w:b/>
          <w:sz w:val="22"/>
          <w:szCs w:val="22"/>
        </w:rPr>
      </w:pPr>
    </w:p>
    <w:p w:rsidR="00B867C2" w:rsidRPr="002338F4" w:rsidRDefault="004608FD" w:rsidP="005972D3">
      <w:pPr>
        <w:autoSpaceDE w:val="0"/>
        <w:autoSpaceDN w:val="0"/>
        <w:adjustRightInd w:val="0"/>
        <w:rPr>
          <w:rFonts w:ascii="Comic Sans MS" w:hAnsi="Comic Sans MS" w:cs="Courier New"/>
          <w:b/>
          <w:sz w:val="22"/>
          <w:szCs w:val="22"/>
        </w:rPr>
      </w:pPr>
      <w:r w:rsidRPr="002338F4">
        <w:rPr>
          <w:rFonts w:ascii="Comic Sans MS" w:hAnsi="Comic Sans MS" w:cs="Courier New"/>
          <w:b/>
          <w:sz w:val="22"/>
          <w:szCs w:val="22"/>
        </w:rPr>
        <w:t>c)Derechos Cancelados.</w:t>
      </w:r>
    </w:p>
    <w:p w:rsidR="00F4211F" w:rsidRDefault="00F4211F" w:rsidP="005972D3">
      <w:pPr>
        <w:autoSpaceDE w:val="0"/>
        <w:autoSpaceDN w:val="0"/>
        <w:adjustRightInd w:val="0"/>
        <w:rPr>
          <w:rFonts w:ascii="Comic Sans MS" w:hAnsi="Comic Sans MS" w:cs="Courier Ne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020"/>
        <w:gridCol w:w="2020"/>
        <w:gridCol w:w="2020"/>
        <w:gridCol w:w="2020"/>
        <w:gridCol w:w="2020"/>
        <w:gridCol w:w="2021"/>
      </w:tblGrid>
      <w:tr w:rsidR="00B611A5" w:rsidRPr="00B6221C" w:rsidTr="00B6221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APLICACIÓN PPTARIA.</w:t>
            </w:r>
          </w:p>
        </w:t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DESCRIPCIÓN</w:t>
            </w:r>
          </w:p>
        </w:t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COBROS EN ESPECIE</w:t>
            </w:r>
          </w:p>
        </w:t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INSOLVENCIAS</w:t>
            </w:r>
          </w:p>
        </w:t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PRESCRIPCIONES</w:t>
            </w:r>
          </w:p>
        </w:tc>
        <w:tc>
          <w:tcPr>
            <w:tcW w:w="2020" w:type="dxa"/>
          </w:tcPr>
          <w:p w:rsidR="00B611A5" w:rsidRPr="00B6221C" w:rsidRDefault="00B611A5" w:rsidP="00B6221C">
            <w:pPr>
              <w:autoSpaceDE w:val="0"/>
              <w:autoSpaceDN w:val="0"/>
              <w:adjustRightInd w:val="0"/>
              <w:jc w:val="center"/>
              <w:rPr>
                <w:rFonts w:ascii="Comic Sans MS" w:hAnsi="Comic Sans MS" w:cs="Courier New"/>
                <w:bCs/>
                <w:sz w:val="20"/>
                <w:szCs w:val="20"/>
              </w:rPr>
            </w:pPr>
          </w:p>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OTRAS CAUSAS</w:t>
            </w:r>
          </w:p>
        </w:tc>
        <w:tc>
          <w:tcPr>
            <w:tcW w:w="2021" w:type="dxa"/>
          </w:tcPr>
          <w:p w:rsidR="00B611A5" w:rsidRPr="00B6221C" w:rsidRDefault="00B611A5" w:rsidP="00B6221C">
            <w:pPr>
              <w:autoSpaceDE w:val="0"/>
              <w:autoSpaceDN w:val="0"/>
              <w:adjustRightInd w:val="0"/>
              <w:jc w:val="center"/>
              <w:rPr>
                <w:rFonts w:ascii="Comic Sans MS" w:hAnsi="Comic Sans MS" w:cs="Courier New"/>
                <w:bCs/>
                <w:sz w:val="20"/>
                <w:szCs w:val="20"/>
              </w:rPr>
            </w:pPr>
            <w:r w:rsidRPr="00B6221C">
              <w:rPr>
                <w:rFonts w:ascii="Comic Sans MS" w:hAnsi="Comic Sans MS" w:cs="Courier New"/>
                <w:bCs/>
                <w:sz w:val="20"/>
                <w:szCs w:val="20"/>
              </w:rPr>
              <w:t>TOTAL DCHOS. CANCELADOS</w:t>
            </w:r>
          </w:p>
        </w:tc>
      </w:tr>
      <w:tr w:rsidR="00B611A5" w:rsidRPr="00B6221C" w:rsidTr="00B6221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1" w:type="dxa"/>
          </w:tcPr>
          <w:p w:rsidR="00B611A5" w:rsidRPr="00B6221C" w:rsidRDefault="00B611A5" w:rsidP="00B6221C">
            <w:pPr>
              <w:autoSpaceDE w:val="0"/>
              <w:autoSpaceDN w:val="0"/>
              <w:adjustRightInd w:val="0"/>
              <w:rPr>
                <w:rFonts w:ascii="Comic Sans MS" w:hAnsi="Comic Sans MS" w:cs="Courier New"/>
                <w:b/>
                <w:sz w:val="22"/>
                <w:szCs w:val="22"/>
              </w:rPr>
            </w:pPr>
          </w:p>
        </w:tc>
      </w:tr>
      <w:tr w:rsidR="00B611A5" w:rsidRPr="00B6221C" w:rsidTr="00B6221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1" w:type="dxa"/>
          </w:tcPr>
          <w:p w:rsidR="00B611A5" w:rsidRPr="00B6221C" w:rsidRDefault="00B611A5" w:rsidP="00B6221C">
            <w:pPr>
              <w:autoSpaceDE w:val="0"/>
              <w:autoSpaceDN w:val="0"/>
              <w:adjustRightInd w:val="0"/>
              <w:rPr>
                <w:rFonts w:ascii="Comic Sans MS" w:hAnsi="Comic Sans MS" w:cs="Courier New"/>
                <w:b/>
                <w:sz w:val="22"/>
                <w:szCs w:val="22"/>
              </w:rPr>
            </w:pPr>
          </w:p>
        </w:tc>
      </w:tr>
      <w:tr w:rsidR="00B611A5" w:rsidRPr="00B6221C" w:rsidTr="00B6221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r w:rsidRPr="00B6221C">
              <w:rPr>
                <w:rFonts w:ascii="Comic Sans MS" w:hAnsi="Comic Sans MS" w:cs="Courier New"/>
                <w:b/>
                <w:sz w:val="22"/>
                <w:szCs w:val="22"/>
              </w:rPr>
              <w:t>TOTAL</w:t>
            </w: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0" w:type="dxa"/>
          </w:tcPr>
          <w:p w:rsidR="00B611A5" w:rsidRPr="00B6221C" w:rsidRDefault="00B611A5" w:rsidP="00B6221C">
            <w:pPr>
              <w:autoSpaceDE w:val="0"/>
              <w:autoSpaceDN w:val="0"/>
              <w:adjustRightInd w:val="0"/>
              <w:rPr>
                <w:rFonts w:ascii="Comic Sans MS" w:hAnsi="Comic Sans MS" w:cs="Courier New"/>
                <w:b/>
                <w:sz w:val="22"/>
                <w:szCs w:val="22"/>
              </w:rPr>
            </w:pPr>
          </w:p>
        </w:tc>
        <w:tc>
          <w:tcPr>
            <w:tcW w:w="2021" w:type="dxa"/>
          </w:tcPr>
          <w:p w:rsidR="00B611A5" w:rsidRPr="00B6221C" w:rsidRDefault="00B611A5" w:rsidP="00B6221C">
            <w:pPr>
              <w:autoSpaceDE w:val="0"/>
              <w:autoSpaceDN w:val="0"/>
              <w:adjustRightInd w:val="0"/>
              <w:rPr>
                <w:rFonts w:ascii="Comic Sans MS" w:hAnsi="Comic Sans MS" w:cs="Courier New"/>
                <w:b/>
                <w:sz w:val="22"/>
                <w:szCs w:val="22"/>
              </w:rPr>
            </w:pPr>
          </w:p>
        </w:tc>
      </w:tr>
    </w:tbl>
    <w:p w:rsidR="00B611A5" w:rsidRPr="002338F4" w:rsidRDefault="00B611A5" w:rsidP="005972D3">
      <w:pPr>
        <w:autoSpaceDE w:val="0"/>
        <w:autoSpaceDN w:val="0"/>
        <w:adjustRightInd w:val="0"/>
        <w:rPr>
          <w:rFonts w:ascii="Comic Sans MS" w:hAnsi="Comic Sans MS" w:cs="Courier New"/>
          <w:b/>
          <w:sz w:val="22"/>
          <w:szCs w:val="22"/>
        </w:rPr>
      </w:pPr>
    </w:p>
    <w:p w:rsidR="00F4211F" w:rsidRDefault="00F4211F" w:rsidP="005972D3">
      <w:pPr>
        <w:autoSpaceDE w:val="0"/>
        <w:autoSpaceDN w:val="0"/>
        <w:adjustRightInd w:val="0"/>
        <w:rPr>
          <w:rFonts w:ascii="Comic Sans MS" w:hAnsi="Comic Sans MS" w:cs="Courier New"/>
          <w:b/>
          <w:sz w:val="22"/>
          <w:szCs w:val="22"/>
        </w:rPr>
      </w:pPr>
    </w:p>
    <w:p w:rsidR="003018B1" w:rsidRPr="002338F4" w:rsidRDefault="003018B1" w:rsidP="005972D3">
      <w:pPr>
        <w:autoSpaceDE w:val="0"/>
        <w:autoSpaceDN w:val="0"/>
        <w:adjustRightInd w:val="0"/>
        <w:rPr>
          <w:rFonts w:ascii="Comic Sans MS" w:hAnsi="Comic Sans MS" w:cs="Courier New"/>
          <w:b/>
          <w:sz w:val="22"/>
          <w:szCs w:val="22"/>
        </w:rPr>
      </w:pPr>
    </w:p>
    <w:p w:rsidR="00B867C2" w:rsidRPr="002338F4" w:rsidRDefault="00B867C2">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4608FD" w:rsidRPr="002338F4">
        <w:rPr>
          <w:rFonts w:ascii="Comic Sans MS" w:hAnsi="Comic Sans MS" w:cs="Courier New"/>
          <w:b/>
          <w:bCs/>
          <w:sz w:val="22"/>
          <w:szCs w:val="22"/>
        </w:rPr>
        <w:t>8</w:t>
      </w:r>
      <w:r w:rsidRPr="002338F4">
        <w:rPr>
          <w:rFonts w:ascii="Comic Sans MS" w:hAnsi="Comic Sans MS" w:cs="Courier New"/>
          <w:b/>
          <w:bCs/>
          <w:sz w:val="22"/>
          <w:szCs w:val="22"/>
        </w:rPr>
        <w:t xml:space="preserve">.3. </w:t>
      </w:r>
      <w:r w:rsidR="004508DB" w:rsidRPr="002338F4">
        <w:rPr>
          <w:rFonts w:ascii="Comic Sans MS" w:hAnsi="Comic Sans MS" w:cs="Courier New"/>
          <w:b/>
          <w:bCs/>
          <w:sz w:val="22"/>
          <w:szCs w:val="22"/>
        </w:rPr>
        <w:t>EJERCICIOS POSTERIORES</w:t>
      </w:r>
      <w:r w:rsidRPr="002338F4">
        <w:rPr>
          <w:rFonts w:ascii="Comic Sans MS" w:hAnsi="Comic Sans MS" w:cs="Courier New"/>
          <w:b/>
          <w:bCs/>
          <w:sz w:val="22"/>
          <w:szCs w:val="22"/>
        </w:rPr>
        <w:t>.</w:t>
      </w:r>
    </w:p>
    <w:p w:rsidR="00F4211F" w:rsidRPr="002338F4" w:rsidRDefault="00B867C2" w:rsidP="00F4211F">
      <w:pPr>
        <w:pStyle w:val="NormalWeb"/>
        <w:rPr>
          <w:rFonts w:ascii="Comic Sans MS" w:hAnsi="Comic Sans MS" w:cs="Courier New"/>
          <w:sz w:val="22"/>
          <w:szCs w:val="22"/>
        </w:rPr>
      </w:pPr>
      <w:r w:rsidRPr="002338F4">
        <w:rPr>
          <w:rFonts w:ascii="Comic Sans MS" w:hAnsi="Comic Sans MS" w:cs="Courier New"/>
          <w:b/>
          <w:sz w:val="22"/>
          <w:szCs w:val="22"/>
        </w:rPr>
        <w:lastRenderedPageBreak/>
        <w:t>Compromisos de gasto con cargo a presupuestos de ejercicios posteriores</w:t>
      </w:r>
      <w:r w:rsidRPr="002338F4">
        <w:rPr>
          <w:rFonts w:ascii="Comic Sans MS" w:hAnsi="Comic Sans MS" w:cs="Courier New"/>
          <w:sz w:val="22"/>
          <w:szCs w:val="22"/>
        </w:rPr>
        <w:t xml:space="preserve">.: </w:t>
      </w:r>
      <w:r w:rsidR="00F4211F" w:rsidRPr="002338F4">
        <w:rPr>
          <w:rFonts w:ascii="Comic Sans MS" w:hAnsi="Comic Sans MS" w:cs="Courier New"/>
          <w:sz w:val="22"/>
          <w:szCs w:val="22"/>
        </w:rPr>
        <w:t>(A MODO DE EJEMPLO)</w:t>
      </w:r>
    </w:p>
    <w:p w:rsidR="00B867C2" w:rsidRPr="002338F4" w:rsidRDefault="00B867C2" w:rsidP="00545D9A">
      <w:pPr>
        <w:pStyle w:val="NormalWeb"/>
        <w:rPr>
          <w:rFonts w:ascii="Comic Sans MS" w:hAnsi="Comic Sans MS" w:cs="Courier New"/>
          <w:sz w:val="22"/>
          <w:szCs w:val="22"/>
        </w:rPr>
      </w:pPr>
      <w:r w:rsidRPr="002338F4">
        <w:rPr>
          <w:rFonts w:ascii="Comic Sans MS" w:hAnsi="Comic Sans MS" w:cs="Courier New"/>
          <w:sz w:val="22"/>
          <w:szCs w:val="22"/>
        </w:rPr>
        <w:t>Información sobre los compromisos de gasto adquiridos durante el ejercicio, así como en los precedentes, imputables a presupuestos de ejercicios sucesivos, con el detalle que presenta el cuadro adjunto.</w:t>
      </w:r>
    </w:p>
    <w:p w:rsidR="00442CA3" w:rsidRPr="002338F4" w:rsidRDefault="00442CA3" w:rsidP="00442CA3">
      <w:pPr>
        <w:autoSpaceDE w:val="0"/>
        <w:autoSpaceDN w:val="0"/>
        <w:adjustRightInd w:val="0"/>
        <w:rPr>
          <w:rFonts w:ascii="Comic Sans MS" w:hAnsi="Comic Sans MS" w:cs="Courier New"/>
          <w:sz w:val="22"/>
          <w:szCs w:val="22"/>
        </w:rPr>
      </w:pPr>
    </w:p>
    <w:p w:rsidR="00322DAC" w:rsidRPr="002338F4" w:rsidRDefault="00322DAC" w:rsidP="00B611A5">
      <w:pPr>
        <w:autoSpaceDE w:val="0"/>
        <w:autoSpaceDN w:val="0"/>
        <w:adjustRightInd w:val="0"/>
        <w:rPr>
          <w:rFonts w:ascii="Comic Sans MS" w:hAnsi="Comic Sans MS" w:cs="Courier New"/>
          <w:color w:val="000000"/>
          <w:sz w:val="22"/>
          <w:szCs w:val="22"/>
        </w:rPr>
      </w:pPr>
      <w:r w:rsidRPr="002338F4">
        <w:rPr>
          <w:rFonts w:ascii="Comic Sans MS" w:hAnsi="Comic Sans MS" w:cs="Courier New"/>
          <w:color w:val="000000"/>
          <w:sz w:val="22"/>
          <w:szCs w:val="22"/>
        </w:rPr>
        <w:t xml:space="preserve">        </w:t>
      </w:r>
    </w:p>
    <w:p w:rsidR="00322DAC" w:rsidRPr="002338F4" w:rsidRDefault="00322DAC" w:rsidP="00322DAC">
      <w:pPr>
        <w:autoSpaceDE w:val="0"/>
        <w:autoSpaceDN w:val="0"/>
        <w:adjustRightInd w:val="0"/>
        <w:rPr>
          <w:rFonts w:ascii="Comic Sans MS" w:hAnsi="Comic Sans MS" w:cs="Courier New"/>
          <w:color w:val="000000"/>
          <w:sz w:val="22"/>
          <w:szCs w:val="22"/>
        </w:rPr>
      </w:pPr>
    </w:p>
    <w:p w:rsidR="00322DAC" w:rsidRPr="002338F4" w:rsidRDefault="00322DAC" w:rsidP="00322DAC">
      <w:pPr>
        <w:autoSpaceDE w:val="0"/>
        <w:autoSpaceDN w:val="0"/>
        <w:adjustRightInd w:val="0"/>
        <w:rPr>
          <w:rFonts w:ascii="Comic Sans MS" w:hAnsi="Comic Sans MS" w:cs="Courier New"/>
          <w:color w:val="000000"/>
          <w:sz w:val="22"/>
          <w:szCs w:val="22"/>
        </w:rPr>
      </w:pPr>
    </w:p>
    <w:p w:rsidR="003E0E26" w:rsidRPr="002338F4" w:rsidRDefault="003E0E26">
      <w:pPr>
        <w:pStyle w:val="NormalWeb"/>
        <w:rPr>
          <w:rFonts w:ascii="Comic Sans MS" w:hAnsi="Comic Sans MS" w:cs="Courier New"/>
          <w:b/>
          <w:bCs/>
          <w:sz w:val="22"/>
          <w:szCs w:val="22"/>
        </w:rPr>
      </w:pPr>
      <w:r w:rsidRPr="002338F4">
        <w:rPr>
          <w:rFonts w:ascii="Comic Sans MS" w:hAnsi="Comic Sans MS" w:cs="Courier New"/>
          <w:b/>
          <w:bCs/>
          <w:sz w:val="22"/>
          <w:szCs w:val="22"/>
        </w:rPr>
        <w:t>18.4. EJECUCUCIÓN PROYECTOS DE GASTOS.</w:t>
      </w:r>
    </w:p>
    <w:p w:rsidR="003E0E26" w:rsidRPr="002338F4" w:rsidRDefault="003E0E26" w:rsidP="003E0E26">
      <w:pPr>
        <w:spacing w:after="180"/>
        <w:ind w:firstLine="360"/>
        <w:jc w:val="both"/>
        <w:rPr>
          <w:rFonts w:ascii="Comic Sans MS" w:hAnsi="Comic Sans MS" w:cs="Courier New"/>
          <w:color w:val="333333"/>
          <w:sz w:val="22"/>
          <w:szCs w:val="22"/>
        </w:rPr>
      </w:pPr>
      <w:r w:rsidRPr="002338F4">
        <w:rPr>
          <w:rFonts w:ascii="Comic Sans MS" w:hAnsi="Comic Sans MS" w:cs="Courier New"/>
          <w:color w:val="333333"/>
          <w:sz w:val="22"/>
          <w:szCs w:val="22"/>
        </w:rPr>
        <w:t>Se presentará información individualizada de los proyectos de gasto que estuviesen en ejecución en 1 de enero o que se hubiesen iniciado en el ejercicio, con el detalle que presentan los cuadros adjuntos.</w:t>
      </w:r>
    </w:p>
    <w:p w:rsidR="003E0E26" w:rsidRPr="002338F4" w:rsidRDefault="003E0E26" w:rsidP="003E0E26">
      <w:pPr>
        <w:spacing w:before="180" w:after="180"/>
        <w:ind w:firstLine="360"/>
        <w:jc w:val="both"/>
        <w:rPr>
          <w:rFonts w:ascii="Comic Sans MS" w:hAnsi="Comic Sans MS" w:cs="Courier New"/>
          <w:color w:val="333333"/>
          <w:sz w:val="22"/>
          <w:szCs w:val="22"/>
        </w:rPr>
      </w:pPr>
      <w:r w:rsidRPr="002338F4">
        <w:rPr>
          <w:rFonts w:ascii="Comic Sans MS" w:hAnsi="Comic Sans MS" w:cs="Courier New"/>
          <w:color w:val="333333"/>
          <w:sz w:val="22"/>
          <w:szCs w:val="22"/>
        </w:rPr>
        <w:t>En la columna «Financiación afectada» se indicará si el proyecto cuenta con recursos afectados a su financiación.</w:t>
      </w:r>
    </w:p>
    <w:p w:rsidR="009D5834" w:rsidRDefault="003E0E26" w:rsidP="009D5834">
      <w:pPr>
        <w:numPr>
          <w:ilvl w:val="0"/>
          <w:numId w:val="19"/>
        </w:numPr>
        <w:spacing w:before="360"/>
        <w:jc w:val="both"/>
        <w:rPr>
          <w:rFonts w:ascii="Comic Sans MS" w:hAnsi="Comic Sans MS" w:cs="Courier New"/>
          <w:b/>
          <w:color w:val="333333"/>
          <w:sz w:val="22"/>
          <w:szCs w:val="22"/>
        </w:rPr>
      </w:pPr>
      <w:r w:rsidRPr="002338F4">
        <w:rPr>
          <w:rFonts w:ascii="Comic Sans MS" w:hAnsi="Comic Sans MS" w:cs="Courier New"/>
          <w:b/>
          <w:color w:val="333333"/>
          <w:sz w:val="22"/>
          <w:szCs w:val="22"/>
        </w:rPr>
        <w:t>Resumen de ejecución.</w:t>
      </w:r>
    </w:p>
    <w:p w:rsidR="002B1157" w:rsidRPr="002338F4" w:rsidRDefault="002B1157" w:rsidP="002B1157">
      <w:pPr>
        <w:spacing w:before="360"/>
        <w:ind w:left="795"/>
        <w:jc w:val="both"/>
        <w:rPr>
          <w:rFonts w:ascii="Comic Sans MS" w:hAnsi="Comic Sans MS" w:cs="Courier New"/>
          <w:b/>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599"/>
        <w:gridCol w:w="1016"/>
        <w:gridCol w:w="1106"/>
        <w:gridCol w:w="1285"/>
        <w:gridCol w:w="1820"/>
        <w:gridCol w:w="943"/>
        <w:gridCol w:w="1322"/>
        <w:gridCol w:w="767"/>
        <w:gridCol w:w="1481"/>
        <w:gridCol w:w="1534"/>
      </w:tblGrid>
      <w:tr w:rsidR="00DE706D" w:rsidRPr="00DE706D">
        <w:tc>
          <w:tcPr>
            <w:tcW w:w="0" w:type="auto"/>
            <w:vMerge w:val="restart"/>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CÓDIGO PROYECTO</w:t>
            </w:r>
          </w:p>
        </w:tc>
        <w:tc>
          <w:tcPr>
            <w:tcW w:w="0" w:type="auto"/>
            <w:vMerge w:val="restart"/>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DENOMINACIÓN</w:t>
            </w:r>
          </w:p>
        </w:tc>
        <w:tc>
          <w:tcPr>
            <w:tcW w:w="0" w:type="auto"/>
            <w:vMerge w:val="restart"/>
          </w:tcPr>
          <w:p w:rsidR="003E0E26" w:rsidRPr="00DE706D" w:rsidRDefault="003E0E26" w:rsidP="00DE706D">
            <w:pPr>
              <w:jc w:val="center"/>
              <w:rPr>
                <w:rFonts w:ascii="Comic Sans MS" w:hAnsi="Comic Sans MS" w:cs="Courier New"/>
                <w:color w:val="000000"/>
                <w:sz w:val="16"/>
                <w:szCs w:val="16"/>
              </w:rPr>
            </w:pPr>
            <w:r w:rsidRPr="00DE706D">
              <w:rPr>
                <w:rFonts w:ascii="Comic Sans MS" w:hAnsi="Comic Sans MS" w:cs="Courier New"/>
                <w:color w:val="000000"/>
                <w:sz w:val="16"/>
                <w:szCs w:val="16"/>
              </w:rPr>
              <w:t>AÑO  INICIO</w:t>
            </w:r>
          </w:p>
        </w:tc>
        <w:tc>
          <w:tcPr>
            <w:tcW w:w="0" w:type="auto"/>
            <w:vMerge w:val="restart"/>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DURACIÓN</w:t>
            </w:r>
          </w:p>
        </w:tc>
        <w:tc>
          <w:tcPr>
            <w:tcW w:w="0" w:type="auto"/>
            <w:vMerge w:val="restart"/>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GASTO PREVISTO</w:t>
            </w:r>
          </w:p>
        </w:tc>
        <w:tc>
          <w:tcPr>
            <w:tcW w:w="0" w:type="auto"/>
            <w:vMerge w:val="restart"/>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GASTO COMPROMETIDO</w:t>
            </w:r>
          </w:p>
        </w:tc>
        <w:tc>
          <w:tcPr>
            <w:tcW w:w="0" w:type="auto"/>
            <w:gridSpan w:val="3"/>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OBLIGACIONES RECONOCIDAS</w:t>
            </w:r>
          </w:p>
        </w:tc>
        <w:tc>
          <w:tcPr>
            <w:tcW w:w="0" w:type="auto"/>
            <w:vMerge w:val="restart"/>
          </w:tcPr>
          <w:p w:rsidR="003E0E26" w:rsidRPr="00DE706D" w:rsidRDefault="003E0E26" w:rsidP="00DE706D">
            <w:pPr>
              <w:jc w:val="center"/>
              <w:rPr>
                <w:rFonts w:ascii="Comic Sans MS" w:hAnsi="Comic Sans MS" w:cs="Courier New"/>
                <w:color w:val="000000"/>
                <w:sz w:val="16"/>
                <w:szCs w:val="16"/>
              </w:rPr>
            </w:pPr>
            <w:r w:rsidRPr="00DE706D">
              <w:rPr>
                <w:rFonts w:ascii="Comic Sans MS" w:hAnsi="Comic Sans MS" w:cs="Courier New"/>
                <w:color w:val="000000"/>
                <w:sz w:val="16"/>
                <w:szCs w:val="16"/>
              </w:rPr>
              <w:t>GASTO P</w:t>
            </w:r>
            <w:r w:rsidR="00DE706D" w:rsidRPr="00DE706D">
              <w:rPr>
                <w:rFonts w:ascii="Comic Sans MS" w:hAnsi="Comic Sans MS" w:cs="Courier New"/>
                <w:color w:val="000000"/>
                <w:sz w:val="16"/>
                <w:szCs w:val="16"/>
              </w:rPr>
              <w:t>D</w:t>
            </w:r>
            <w:r w:rsidRPr="00DE706D">
              <w:rPr>
                <w:rFonts w:ascii="Comic Sans MS" w:hAnsi="Comic Sans MS" w:cs="Courier New"/>
                <w:color w:val="000000"/>
                <w:sz w:val="16"/>
                <w:szCs w:val="16"/>
              </w:rPr>
              <w:t>TE</w:t>
            </w:r>
            <w:r w:rsidR="00DE706D" w:rsidRPr="00DE706D">
              <w:rPr>
                <w:rFonts w:ascii="Comic Sans MS" w:hAnsi="Comic Sans MS" w:cs="Courier New"/>
                <w:color w:val="000000"/>
                <w:sz w:val="16"/>
                <w:szCs w:val="16"/>
              </w:rPr>
              <w:t>.</w:t>
            </w:r>
            <w:r w:rsidRPr="00DE706D">
              <w:rPr>
                <w:rFonts w:ascii="Comic Sans MS" w:hAnsi="Comic Sans MS" w:cs="Courier New"/>
                <w:color w:val="000000"/>
                <w:sz w:val="16"/>
                <w:szCs w:val="16"/>
              </w:rPr>
              <w:t xml:space="preserve"> REALIZAR</w:t>
            </w:r>
          </w:p>
        </w:tc>
        <w:tc>
          <w:tcPr>
            <w:tcW w:w="0" w:type="auto"/>
            <w:vMerge w:val="restart"/>
          </w:tcPr>
          <w:p w:rsidR="003E0E26" w:rsidRPr="00DE706D" w:rsidRDefault="00DE706D" w:rsidP="00DE706D">
            <w:pPr>
              <w:jc w:val="center"/>
              <w:rPr>
                <w:rFonts w:ascii="Comic Sans MS" w:hAnsi="Comic Sans MS" w:cs="Courier New"/>
                <w:color w:val="000000"/>
                <w:sz w:val="16"/>
                <w:szCs w:val="16"/>
              </w:rPr>
            </w:pPr>
            <w:r w:rsidRPr="00DE706D">
              <w:rPr>
                <w:rFonts w:ascii="Comic Sans MS" w:hAnsi="Comic Sans MS" w:cs="Courier New"/>
                <w:color w:val="000000"/>
                <w:sz w:val="16"/>
                <w:szCs w:val="16"/>
              </w:rPr>
              <w:t>FINANCIAC</w:t>
            </w:r>
            <w:r w:rsidR="003E0E26" w:rsidRPr="00DE706D">
              <w:rPr>
                <w:rFonts w:ascii="Comic Sans MS" w:hAnsi="Comic Sans MS" w:cs="Courier New"/>
                <w:color w:val="000000"/>
                <w:sz w:val="16"/>
                <w:szCs w:val="16"/>
              </w:rPr>
              <w:t xml:space="preserve"> AFECTADA</w:t>
            </w:r>
          </w:p>
        </w:tc>
      </w:tr>
      <w:tr w:rsidR="00DE706D" w:rsidRPr="00DE706D">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1 DE ENERO</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EN EL EJERCICIO</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TOTAL</w:t>
            </w:r>
          </w:p>
        </w:tc>
        <w:tc>
          <w:tcPr>
            <w:tcW w:w="0" w:type="auto"/>
            <w:vMerge/>
          </w:tcPr>
          <w:p w:rsidR="003E0E26" w:rsidRPr="00DE706D" w:rsidRDefault="003E0E26" w:rsidP="003E0E26">
            <w:pPr>
              <w:rPr>
                <w:rFonts w:ascii="Comic Sans MS" w:hAnsi="Comic Sans MS" w:cs="Courier New"/>
                <w:color w:val="000000"/>
                <w:sz w:val="16"/>
                <w:szCs w:val="16"/>
              </w:rPr>
            </w:pPr>
          </w:p>
        </w:tc>
        <w:tc>
          <w:tcPr>
            <w:tcW w:w="0" w:type="auto"/>
            <w:vMerge/>
          </w:tcPr>
          <w:p w:rsidR="003E0E26" w:rsidRPr="00DE706D" w:rsidRDefault="003E0E26" w:rsidP="003E0E26">
            <w:pPr>
              <w:rPr>
                <w:rFonts w:ascii="Comic Sans MS" w:hAnsi="Comic Sans MS" w:cs="Courier New"/>
                <w:color w:val="000000"/>
                <w:sz w:val="16"/>
                <w:szCs w:val="16"/>
              </w:rPr>
            </w:pPr>
          </w:p>
        </w:tc>
      </w:tr>
      <w:tr w:rsidR="00DE706D" w:rsidRPr="00DE706D">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r>
      <w:tr w:rsidR="003E0E26" w:rsidRPr="00DE706D">
        <w:tc>
          <w:tcPr>
            <w:tcW w:w="0" w:type="auto"/>
            <w:gridSpan w:val="4"/>
          </w:tcPr>
          <w:p w:rsidR="003E0E26" w:rsidRPr="00DE706D" w:rsidRDefault="003E0E26" w:rsidP="003E0E26">
            <w:pPr>
              <w:rPr>
                <w:rFonts w:ascii="Comic Sans MS" w:hAnsi="Comic Sans MS" w:cs="Courier New"/>
                <w:color w:val="000000"/>
                <w:sz w:val="16"/>
                <w:szCs w:val="16"/>
              </w:rPr>
            </w:pPr>
            <w:r w:rsidRPr="00DE706D">
              <w:rPr>
                <w:rFonts w:ascii="Comic Sans MS" w:hAnsi="Comic Sans MS" w:cs="Courier New"/>
                <w:color w:val="000000"/>
                <w:sz w:val="16"/>
                <w:szCs w:val="16"/>
              </w:rPr>
              <w:t>TOTAL</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c>
          <w:tcPr>
            <w:tcW w:w="0" w:type="auto"/>
          </w:tcPr>
          <w:p w:rsidR="003E0E26" w:rsidRPr="00DE706D" w:rsidRDefault="003E0E26" w:rsidP="00795A86">
            <w:pPr>
              <w:jc w:val="center"/>
              <w:rPr>
                <w:rFonts w:ascii="Comic Sans MS" w:hAnsi="Comic Sans MS" w:cs="Courier New"/>
                <w:color w:val="000000"/>
                <w:sz w:val="16"/>
                <w:szCs w:val="16"/>
              </w:rPr>
            </w:pPr>
            <w:r w:rsidRPr="00DE706D">
              <w:rPr>
                <w:rFonts w:ascii="Comic Sans MS" w:hAnsi="Comic Sans MS" w:cs="Courier New"/>
                <w:color w:val="000000"/>
                <w:sz w:val="16"/>
                <w:szCs w:val="16"/>
              </w:rPr>
              <w:t xml:space="preserve">  </w:t>
            </w:r>
          </w:p>
        </w:tc>
      </w:tr>
    </w:tbl>
    <w:p w:rsidR="003E0E26" w:rsidRDefault="003E0E26" w:rsidP="002B1157">
      <w:pPr>
        <w:numPr>
          <w:ilvl w:val="0"/>
          <w:numId w:val="19"/>
        </w:numPr>
        <w:spacing w:before="360"/>
        <w:jc w:val="both"/>
        <w:rPr>
          <w:rFonts w:ascii="Comic Sans MS" w:hAnsi="Comic Sans MS" w:cs="Courier New"/>
          <w:b/>
          <w:color w:val="333333"/>
          <w:sz w:val="22"/>
          <w:szCs w:val="22"/>
        </w:rPr>
      </w:pPr>
      <w:r w:rsidRPr="002338F4">
        <w:rPr>
          <w:rFonts w:ascii="Comic Sans MS" w:hAnsi="Comic Sans MS" w:cs="Courier New"/>
          <w:b/>
          <w:color w:val="333333"/>
          <w:sz w:val="22"/>
          <w:szCs w:val="22"/>
        </w:rPr>
        <w:t>Anualidades pendientes.</w:t>
      </w:r>
    </w:p>
    <w:p w:rsidR="002B1157" w:rsidRPr="002338F4" w:rsidRDefault="002B1157" w:rsidP="002B1157">
      <w:pPr>
        <w:spacing w:before="360"/>
        <w:ind w:left="795"/>
        <w:jc w:val="both"/>
        <w:rPr>
          <w:rFonts w:ascii="Comic Sans MS" w:hAnsi="Comic Sans MS" w:cs="Courier New"/>
          <w:b/>
          <w:color w:val="333333"/>
          <w:sz w:val="22"/>
          <w:szCs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3162"/>
        <w:gridCol w:w="1369"/>
        <w:gridCol w:w="1369"/>
        <w:gridCol w:w="1369"/>
        <w:gridCol w:w="3392"/>
      </w:tblGrid>
      <w:tr w:rsidR="003E0E26" w:rsidRPr="002338F4">
        <w:trPr>
          <w:trHeight w:val="307"/>
        </w:trPr>
        <w:tc>
          <w:tcPr>
            <w:tcW w:w="0" w:type="auto"/>
            <w:vMerge w:val="restart"/>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CÓDIGO PROYECTO</w:t>
            </w:r>
          </w:p>
        </w:tc>
        <w:tc>
          <w:tcPr>
            <w:tcW w:w="0" w:type="auto"/>
            <w:vMerge w:val="restart"/>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DENOMINACIÓN</w:t>
            </w:r>
          </w:p>
        </w:tc>
        <w:tc>
          <w:tcPr>
            <w:tcW w:w="0" w:type="auto"/>
            <w:gridSpan w:val="4"/>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GASTO PENDIENTE DE REALIZAR</w:t>
            </w:r>
          </w:p>
        </w:tc>
      </w:tr>
      <w:tr w:rsidR="003E0E26" w:rsidRPr="002338F4">
        <w:trPr>
          <w:trHeight w:val="169"/>
        </w:trPr>
        <w:tc>
          <w:tcPr>
            <w:tcW w:w="0" w:type="auto"/>
            <w:vMerge/>
          </w:tcPr>
          <w:p w:rsidR="003E0E26" w:rsidRPr="00DE706D" w:rsidRDefault="003E0E26" w:rsidP="003E0E26">
            <w:pPr>
              <w:rPr>
                <w:rFonts w:ascii="Comic Sans MS" w:hAnsi="Comic Sans MS" w:cs="Courier New"/>
                <w:color w:val="000000"/>
                <w:sz w:val="18"/>
                <w:szCs w:val="18"/>
              </w:rPr>
            </w:pPr>
          </w:p>
        </w:tc>
        <w:tc>
          <w:tcPr>
            <w:tcW w:w="0" w:type="auto"/>
            <w:vMerge/>
          </w:tcPr>
          <w:p w:rsidR="003E0E26" w:rsidRPr="00DE706D" w:rsidRDefault="003E0E26" w:rsidP="003E0E26">
            <w:pPr>
              <w:rPr>
                <w:rFonts w:ascii="Comic Sans MS" w:hAnsi="Comic Sans MS" w:cs="Courier New"/>
                <w:color w:val="000000"/>
                <w:sz w:val="18"/>
                <w:szCs w:val="18"/>
              </w:rPr>
            </w:pP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(AÑO)</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(AÑO)</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(AÑO)</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AÑOS SUCESIVOS</w:t>
            </w:r>
          </w:p>
        </w:tc>
      </w:tr>
      <w:tr w:rsidR="003E0E26" w:rsidRPr="002338F4">
        <w:trPr>
          <w:trHeight w:val="307"/>
        </w:trPr>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r>
      <w:tr w:rsidR="003E0E26" w:rsidRPr="00DE706D">
        <w:trPr>
          <w:trHeight w:val="329"/>
        </w:trPr>
        <w:tc>
          <w:tcPr>
            <w:tcW w:w="0" w:type="auto"/>
            <w:gridSpan w:val="2"/>
          </w:tcPr>
          <w:p w:rsidR="003E0E26" w:rsidRPr="00DE706D" w:rsidRDefault="003E0E26" w:rsidP="003E0E26">
            <w:pPr>
              <w:rPr>
                <w:rFonts w:ascii="Comic Sans MS" w:hAnsi="Comic Sans MS" w:cs="Courier New"/>
                <w:b/>
                <w:color w:val="000000"/>
                <w:sz w:val="18"/>
                <w:szCs w:val="18"/>
              </w:rPr>
            </w:pPr>
            <w:r w:rsidRPr="00DE706D">
              <w:rPr>
                <w:rFonts w:ascii="Comic Sans MS" w:hAnsi="Comic Sans MS" w:cs="Courier New"/>
                <w:b/>
                <w:color w:val="000000"/>
                <w:sz w:val="18"/>
                <w:szCs w:val="18"/>
              </w:rPr>
              <w:lastRenderedPageBreak/>
              <w:t>TOTAL</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r>
    </w:tbl>
    <w:p w:rsidR="005F4438" w:rsidRPr="002338F4" w:rsidRDefault="005F4438">
      <w:pPr>
        <w:pStyle w:val="NormalWeb"/>
        <w:rPr>
          <w:rFonts w:ascii="Comic Sans MS" w:hAnsi="Comic Sans MS" w:cs="Courier New"/>
          <w:b/>
          <w:bCs/>
          <w:sz w:val="22"/>
          <w:szCs w:val="22"/>
        </w:rPr>
      </w:pPr>
    </w:p>
    <w:p w:rsidR="00B867C2" w:rsidRPr="002338F4" w:rsidRDefault="00B867C2">
      <w:pPr>
        <w:pStyle w:val="NormalWeb"/>
        <w:rPr>
          <w:rFonts w:ascii="Comic Sans MS" w:hAnsi="Comic Sans MS" w:cs="Courier New"/>
          <w:b/>
          <w:bCs/>
          <w:sz w:val="22"/>
          <w:szCs w:val="22"/>
        </w:rPr>
      </w:pPr>
      <w:r w:rsidRPr="002338F4">
        <w:rPr>
          <w:rFonts w:ascii="Comic Sans MS" w:hAnsi="Comic Sans MS" w:cs="Courier New"/>
          <w:b/>
          <w:bCs/>
          <w:sz w:val="22"/>
          <w:szCs w:val="22"/>
        </w:rPr>
        <w:t>1</w:t>
      </w:r>
      <w:r w:rsidR="003E0E26" w:rsidRPr="002338F4">
        <w:rPr>
          <w:rFonts w:ascii="Comic Sans MS" w:hAnsi="Comic Sans MS" w:cs="Courier New"/>
          <w:b/>
          <w:bCs/>
          <w:sz w:val="22"/>
          <w:szCs w:val="22"/>
        </w:rPr>
        <w:t>8</w:t>
      </w:r>
      <w:r w:rsidRPr="002338F4">
        <w:rPr>
          <w:rFonts w:ascii="Comic Sans MS" w:hAnsi="Comic Sans MS" w:cs="Courier New"/>
          <w:b/>
          <w:bCs/>
          <w:sz w:val="22"/>
          <w:szCs w:val="22"/>
        </w:rPr>
        <w:t>.</w:t>
      </w:r>
      <w:r w:rsidR="003E0E26" w:rsidRPr="002338F4">
        <w:rPr>
          <w:rFonts w:ascii="Comic Sans MS" w:hAnsi="Comic Sans MS" w:cs="Courier New"/>
          <w:b/>
          <w:bCs/>
          <w:sz w:val="22"/>
          <w:szCs w:val="22"/>
        </w:rPr>
        <w:t>5</w:t>
      </w:r>
      <w:r w:rsidRPr="002338F4">
        <w:rPr>
          <w:rFonts w:ascii="Comic Sans MS" w:hAnsi="Comic Sans MS" w:cs="Courier New"/>
          <w:b/>
          <w:bCs/>
          <w:sz w:val="22"/>
          <w:szCs w:val="22"/>
        </w:rPr>
        <w:t xml:space="preserve">. </w:t>
      </w:r>
      <w:r w:rsidR="004508DB" w:rsidRPr="002338F4">
        <w:rPr>
          <w:rFonts w:ascii="Comic Sans MS" w:hAnsi="Comic Sans MS" w:cs="Courier New"/>
          <w:b/>
          <w:bCs/>
          <w:sz w:val="22"/>
          <w:szCs w:val="22"/>
        </w:rPr>
        <w:t>GASTOS CON FINANCIACIÓN AFECTADA</w:t>
      </w:r>
      <w:r w:rsidRPr="002338F4">
        <w:rPr>
          <w:rFonts w:ascii="Comic Sans MS" w:hAnsi="Comic Sans MS" w:cs="Courier New"/>
          <w:b/>
          <w:bCs/>
          <w:sz w:val="22"/>
          <w:szCs w:val="22"/>
        </w:rPr>
        <w:t xml:space="preserve">. </w:t>
      </w:r>
    </w:p>
    <w:p w:rsidR="00442CA3" w:rsidRPr="002338F4" w:rsidRDefault="00442CA3" w:rsidP="00442CA3">
      <w:pPr>
        <w:autoSpaceDE w:val="0"/>
        <w:autoSpaceDN w:val="0"/>
        <w:adjustRightInd w:val="0"/>
        <w:rPr>
          <w:rFonts w:ascii="Comic Sans MS" w:hAnsi="Comic Sans MS" w:cs="Courier New"/>
          <w:sz w:val="22"/>
          <w:szCs w:val="22"/>
        </w:rPr>
      </w:pPr>
    </w:p>
    <w:p w:rsidR="003E0E26" w:rsidRPr="002338F4" w:rsidRDefault="003E0E26" w:rsidP="003E0E26">
      <w:pPr>
        <w:spacing w:after="180"/>
        <w:ind w:firstLine="360"/>
        <w:jc w:val="both"/>
        <w:rPr>
          <w:rFonts w:ascii="Comic Sans MS" w:hAnsi="Comic Sans MS" w:cs="Courier New"/>
          <w:color w:val="333333"/>
          <w:sz w:val="22"/>
          <w:szCs w:val="22"/>
        </w:rPr>
      </w:pPr>
      <w:r w:rsidRPr="002338F4">
        <w:rPr>
          <w:rFonts w:ascii="Comic Sans MS" w:hAnsi="Comic Sans MS" w:cs="Courier New"/>
          <w:color w:val="333333"/>
          <w:sz w:val="22"/>
          <w:szCs w:val="22"/>
        </w:rPr>
        <w:t>Se informará para cada gasto con financiación afectada de las desviaciones de financiación por agente, tanto del ejercicio como acumuladas, de acuerdo con el detalle que presenta el cuadro adjunto.</w:t>
      </w:r>
    </w:p>
    <w:p w:rsidR="003E0E26" w:rsidRPr="002338F4" w:rsidRDefault="003E0E26" w:rsidP="009D5834">
      <w:pPr>
        <w:spacing w:before="300" w:after="240"/>
        <w:rPr>
          <w:rFonts w:ascii="Comic Sans MS" w:hAnsi="Comic Sans MS" w:cs="Courier New"/>
          <w:b/>
          <w:color w:val="333333"/>
          <w:sz w:val="22"/>
          <w:szCs w:val="22"/>
        </w:rPr>
      </w:pPr>
      <w:r w:rsidRPr="002338F4">
        <w:rPr>
          <w:rFonts w:ascii="Comic Sans MS" w:hAnsi="Comic Sans MS" w:cs="Courier New"/>
          <w:b/>
          <w:color w:val="333333"/>
          <w:sz w:val="22"/>
          <w:szCs w:val="22"/>
        </w:rPr>
        <w:t>GASTOS CON FINANCIACIÓN AFECTADA</w:t>
      </w:r>
      <w:r w:rsidR="009D5834" w:rsidRPr="002338F4">
        <w:rPr>
          <w:rFonts w:ascii="Comic Sans MS" w:hAnsi="Comic Sans MS" w:cs="Courier New"/>
          <w:b/>
          <w:color w:val="333333"/>
          <w:sz w:val="22"/>
          <w:szCs w:val="22"/>
        </w:rPr>
        <w:t xml:space="preserve">. </w:t>
      </w:r>
      <w:r w:rsidRPr="002338F4">
        <w:rPr>
          <w:rFonts w:ascii="Comic Sans MS" w:hAnsi="Comic Sans MS" w:cs="Courier New"/>
          <w:b/>
          <w:color w:val="333333"/>
          <w:sz w:val="22"/>
          <w:szCs w:val="22"/>
        </w:rPr>
        <w:t>Desviaciones de financiación por agente financiador</w:t>
      </w:r>
    </w:p>
    <w:p w:rsidR="003E0E26" w:rsidRPr="002338F4" w:rsidRDefault="003E0E26" w:rsidP="003E0E26">
      <w:pPr>
        <w:spacing w:before="300"/>
        <w:jc w:val="center"/>
        <w:rPr>
          <w:rFonts w:ascii="Comic Sans MS" w:hAnsi="Comic Sans MS" w:cs="Courier New"/>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491"/>
        <w:gridCol w:w="1042"/>
        <w:gridCol w:w="2365"/>
        <w:gridCol w:w="2358"/>
        <w:gridCol w:w="1381"/>
        <w:gridCol w:w="1435"/>
        <w:gridCol w:w="1355"/>
        <w:gridCol w:w="1407"/>
      </w:tblGrid>
      <w:tr w:rsidR="003E0E26" w:rsidRPr="00DE706D">
        <w:tc>
          <w:tcPr>
            <w:tcW w:w="0" w:type="auto"/>
            <w:vMerge w:val="restart"/>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CÓDIGO DE GASTO</w:t>
            </w:r>
          </w:p>
        </w:tc>
        <w:tc>
          <w:tcPr>
            <w:tcW w:w="0" w:type="auto"/>
            <w:vMerge w:val="restart"/>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DESCRIPCIÓN</w:t>
            </w:r>
          </w:p>
        </w:tc>
        <w:tc>
          <w:tcPr>
            <w:tcW w:w="0" w:type="auto"/>
            <w:gridSpan w:val="2"/>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AGENTE FINANCIADOR</w:t>
            </w:r>
          </w:p>
        </w:tc>
        <w:tc>
          <w:tcPr>
            <w:tcW w:w="0" w:type="auto"/>
            <w:vMerge w:val="restart"/>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COEFICIENTE DE FINANCIACIÓN</w:t>
            </w:r>
          </w:p>
        </w:tc>
        <w:tc>
          <w:tcPr>
            <w:tcW w:w="0" w:type="auto"/>
            <w:gridSpan w:val="2"/>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DESVIACIONES DEL EJERCICIO</w:t>
            </w:r>
          </w:p>
        </w:tc>
        <w:tc>
          <w:tcPr>
            <w:tcW w:w="0" w:type="auto"/>
            <w:gridSpan w:val="2"/>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DESVIACIONES ACUMULADAS</w:t>
            </w:r>
          </w:p>
        </w:tc>
      </w:tr>
      <w:tr w:rsidR="003E0E26" w:rsidRPr="00DE706D">
        <w:tc>
          <w:tcPr>
            <w:tcW w:w="0" w:type="auto"/>
            <w:vMerge/>
          </w:tcPr>
          <w:p w:rsidR="003E0E26" w:rsidRPr="00DE706D" w:rsidRDefault="003E0E26" w:rsidP="003E0E26">
            <w:pPr>
              <w:rPr>
                <w:rFonts w:ascii="Comic Sans MS" w:hAnsi="Comic Sans MS" w:cs="Courier New"/>
                <w:color w:val="000000"/>
                <w:sz w:val="18"/>
                <w:szCs w:val="18"/>
              </w:rPr>
            </w:pPr>
          </w:p>
        </w:tc>
        <w:tc>
          <w:tcPr>
            <w:tcW w:w="0" w:type="auto"/>
            <w:vMerge/>
          </w:tcPr>
          <w:p w:rsidR="003E0E26" w:rsidRPr="00DE706D" w:rsidRDefault="003E0E26" w:rsidP="003E0E26">
            <w:pPr>
              <w:rPr>
                <w:rFonts w:ascii="Comic Sans MS" w:hAnsi="Comic Sans MS" w:cs="Courier New"/>
                <w:color w:val="000000"/>
                <w:sz w:val="18"/>
                <w:szCs w:val="18"/>
              </w:rPr>
            </w:pP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TERCERO</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APLICACIÓN PRESUPUESTARIA</w:t>
            </w:r>
          </w:p>
        </w:tc>
        <w:tc>
          <w:tcPr>
            <w:tcW w:w="0" w:type="auto"/>
            <w:vMerge/>
          </w:tcPr>
          <w:p w:rsidR="003E0E26" w:rsidRPr="00DE706D" w:rsidRDefault="003E0E26" w:rsidP="003E0E26">
            <w:pPr>
              <w:rPr>
                <w:rFonts w:ascii="Comic Sans MS" w:hAnsi="Comic Sans MS" w:cs="Courier New"/>
                <w:color w:val="000000"/>
                <w:sz w:val="18"/>
                <w:szCs w:val="18"/>
              </w:rPr>
            </w:pPr>
          </w:p>
        </w:tc>
        <w:tc>
          <w:tcPr>
            <w:tcW w:w="0" w:type="auto"/>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POSITIVAS</w:t>
            </w:r>
          </w:p>
        </w:tc>
        <w:tc>
          <w:tcPr>
            <w:tcW w:w="0" w:type="auto"/>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NEGATIVAS</w:t>
            </w:r>
          </w:p>
        </w:tc>
        <w:tc>
          <w:tcPr>
            <w:tcW w:w="0" w:type="auto"/>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POSITIVAS</w:t>
            </w:r>
          </w:p>
        </w:tc>
        <w:tc>
          <w:tcPr>
            <w:tcW w:w="0" w:type="auto"/>
          </w:tcPr>
          <w:p w:rsidR="00DE706D" w:rsidRDefault="00DE706D"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NEGATIVAS</w:t>
            </w:r>
          </w:p>
        </w:tc>
      </w:tr>
      <w:tr w:rsidR="003E0E26" w:rsidRPr="00DE706D">
        <w:tc>
          <w:tcPr>
            <w:tcW w:w="0" w:type="auto"/>
          </w:tcPr>
          <w:p w:rsidR="003E0E26" w:rsidRPr="00DE706D" w:rsidRDefault="003E0E26"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p>
          <w:p w:rsidR="009D5834" w:rsidRPr="00DE706D" w:rsidRDefault="009D5834" w:rsidP="00795A86">
            <w:pPr>
              <w:jc w:val="center"/>
              <w:rPr>
                <w:rFonts w:ascii="Comic Sans MS" w:hAnsi="Comic Sans MS" w:cs="Courier New"/>
                <w:color w:val="000000"/>
                <w:sz w:val="18"/>
                <w:szCs w:val="18"/>
              </w:rPr>
            </w:pPr>
          </w:p>
          <w:p w:rsidR="009D5834" w:rsidRPr="00DE706D" w:rsidRDefault="009D5834" w:rsidP="00795A86">
            <w:pPr>
              <w:jc w:val="center"/>
              <w:rPr>
                <w:rFonts w:ascii="Comic Sans MS" w:hAnsi="Comic Sans MS" w:cs="Courier New"/>
                <w:color w:val="000000"/>
                <w:sz w:val="18"/>
                <w:szCs w:val="18"/>
              </w:rPr>
            </w:pPr>
          </w:p>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c>
          <w:tcPr>
            <w:tcW w:w="0" w:type="auto"/>
          </w:tcPr>
          <w:p w:rsidR="003E0E26" w:rsidRPr="00DE706D" w:rsidRDefault="003E0E26" w:rsidP="00795A86">
            <w:pPr>
              <w:jc w:val="center"/>
              <w:rPr>
                <w:rFonts w:ascii="Comic Sans MS" w:hAnsi="Comic Sans MS" w:cs="Courier New"/>
                <w:color w:val="000000"/>
                <w:sz w:val="18"/>
                <w:szCs w:val="18"/>
              </w:rPr>
            </w:pPr>
            <w:r w:rsidRPr="00DE706D">
              <w:rPr>
                <w:rFonts w:ascii="Comic Sans MS" w:hAnsi="Comic Sans MS" w:cs="Courier New"/>
                <w:color w:val="000000"/>
                <w:sz w:val="18"/>
                <w:szCs w:val="18"/>
              </w:rPr>
              <w:t xml:space="preserve">  </w:t>
            </w:r>
          </w:p>
        </w:tc>
      </w:tr>
      <w:tr w:rsidR="003E0E26" w:rsidRPr="00DE706D">
        <w:tc>
          <w:tcPr>
            <w:tcW w:w="0" w:type="auto"/>
            <w:gridSpan w:val="5"/>
          </w:tcPr>
          <w:p w:rsidR="003E0E26" w:rsidRPr="00DE706D" w:rsidRDefault="003E0E26" w:rsidP="003E0E26">
            <w:pPr>
              <w:rPr>
                <w:rFonts w:ascii="Comic Sans MS" w:hAnsi="Comic Sans MS"/>
                <w:color w:val="000000"/>
                <w:sz w:val="18"/>
                <w:szCs w:val="18"/>
              </w:rPr>
            </w:pPr>
          </w:p>
          <w:p w:rsidR="003E0E26" w:rsidRPr="00DE706D" w:rsidRDefault="003E0E26" w:rsidP="003E0E26">
            <w:pPr>
              <w:rPr>
                <w:rFonts w:ascii="Comic Sans MS" w:hAnsi="Comic Sans MS"/>
                <w:color w:val="000000"/>
                <w:sz w:val="18"/>
                <w:szCs w:val="18"/>
              </w:rPr>
            </w:pPr>
            <w:r w:rsidRPr="00DE706D">
              <w:rPr>
                <w:rFonts w:ascii="Comic Sans MS" w:hAnsi="Comic Sans MS"/>
                <w:color w:val="000000"/>
                <w:sz w:val="18"/>
                <w:szCs w:val="18"/>
              </w:rPr>
              <w:t>TOTAL</w:t>
            </w:r>
          </w:p>
        </w:tc>
        <w:tc>
          <w:tcPr>
            <w:tcW w:w="0" w:type="auto"/>
          </w:tcPr>
          <w:p w:rsidR="003E0E26" w:rsidRPr="00DE706D" w:rsidRDefault="003E0E26" w:rsidP="003E0E26">
            <w:pPr>
              <w:rPr>
                <w:rFonts w:ascii="Comic Sans MS" w:hAnsi="Comic Sans MS"/>
                <w:sz w:val="18"/>
                <w:szCs w:val="18"/>
              </w:rPr>
            </w:pPr>
          </w:p>
        </w:tc>
        <w:tc>
          <w:tcPr>
            <w:tcW w:w="0" w:type="auto"/>
          </w:tcPr>
          <w:p w:rsidR="003E0E26" w:rsidRPr="00DE706D" w:rsidRDefault="003E0E26" w:rsidP="003E0E26">
            <w:pPr>
              <w:rPr>
                <w:rFonts w:ascii="Comic Sans MS" w:hAnsi="Comic Sans MS"/>
                <w:sz w:val="18"/>
                <w:szCs w:val="18"/>
              </w:rPr>
            </w:pPr>
          </w:p>
        </w:tc>
        <w:tc>
          <w:tcPr>
            <w:tcW w:w="0" w:type="auto"/>
          </w:tcPr>
          <w:p w:rsidR="003E0E26" w:rsidRPr="00DE706D" w:rsidRDefault="003E0E26" w:rsidP="003E0E26">
            <w:pPr>
              <w:rPr>
                <w:rFonts w:ascii="Comic Sans MS" w:hAnsi="Comic Sans MS"/>
                <w:sz w:val="18"/>
                <w:szCs w:val="18"/>
              </w:rPr>
            </w:pPr>
          </w:p>
        </w:tc>
        <w:tc>
          <w:tcPr>
            <w:tcW w:w="0" w:type="auto"/>
          </w:tcPr>
          <w:p w:rsidR="003E0E26" w:rsidRPr="00DE706D" w:rsidRDefault="003E0E26" w:rsidP="003E0E26">
            <w:pPr>
              <w:rPr>
                <w:rFonts w:ascii="Comic Sans MS" w:hAnsi="Comic Sans MS"/>
                <w:sz w:val="18"/>
                <w:szCs w:val="18"/>
              </w:rPr>
            </w:pPr>
          </w:p>
        </w:tc>
      </w:tr>
    </w:tbl>
    <w:p w:rsidR="00322DAC" w:rsidRPr="002338F4" w:rsidRDefault="00322DAC" w:rsidP="00322DAC">
      <w:pPr>
        <w:autoSpaceDE w:val="0"/>
        <w:autoSpaceDN w:val="0"/>
        <w:adjustRightInd w:val="0"/>
        <w:rPr>
          <w:rFonts w:ascii="Comic Sans MS" w:hAnsi="Comic Sans MS" w:cs="Courier New"/>
          <w:color w:val="000000"/>
          <w:sz w:val="22"/>
          <w:szCs w:val="22"/>
        </w:rPr>
      </w:pPr>
    </w:p>
    <w:p w:rsidR="0097016C" w:rsidRPr="002338F4" w:rsidRDefault="0097016C" w:rsidP="0097016C">
      <w:pPr>
        <w:autoSpaceDE w:val="0"/>
        <w:autoSpaceDN w:val="0"/>
        <w:adjustRightInd w:val="0"/>
        <w:rPr>
          <w:rFonts w:ascii="Comic Sans MS" w:hAnsi="Comic Sans MS" w:cs="Courier New"/>
          <w:color w:val="000000"/>
          <w:sz w:val="22"/>
          <w:szCs w:val="22"/>
        </w:rPr>
      </w:pPr>
    </w:p>
    <w:p w:rsidR="00FA1B60" w:rsidRPr="002338F4" w:rsidRDefault="00FA1B60" w:rsidP="004E41B3">
      <w:pPr>
        <w:autoSpaceDE w:val="0"/>
        <w:autoSpaceDN w:val="0"/>
        <w:adjustRightInd w:val="0"/>
        <w:rPr>
          <w:rFonts w:ascii="Comic Sans MS" w:hAnsi="Comic Sans MS" w:cs="Courier New"/>
          <w:b/>
          <w:sz w:val="22"/>
          <w:szCs w:val="22"/>
        </w:rPr>
      </w:pPr>
    </w:p>
    <w:p w:rsidR="00FA1B60" w:rsidRPr="002338F4" w:rsidRDefault="00FA1B60" w:rsidP="004E41B3">
      <w:pPr>
        <w:autoSpaceDE w:val="0"/>
        <w:autoSpaceDN w:val="0"/>
        <w:adjustRightInd w:val="0"/>
        <w:rPr>
          <w:rFonts w:ascii="Comic Sans MS" w:hAnsi="Comic Sans MS" w:cs="Courier New"/>
          <w:b/>
          <w:sz w:val="22"/>
          <w:szCs w:val="22"/>
        </w:rPr>
      </w:pPr>
    </w:p>
    <w:p w:rsidR="004E41B3" w:rsidRPr="002338F4" w:rsidRDefault="00B867C2" w:rsidP="004E41B3">
      <w:pPr>
        <w:autoSpaceDE w:val="0"/>
        <w:autoSpaceDN w:val="0"/>
        <w:adjustRightInd w:val="0"/>
        <w:rPr>
          <w:rFonts w:ascii="Comic Sans MS" w:hAnsi="Comic Sans MS" w:cs="Courier New"/>
          <w:b/>
          <w:sz w:val="22"/>
          <w:szCs w:val="22"/>
        </w:rPr>
      </w:pPr>
      <w:r w:rsidRPr="002338F4">
        <w:rPr>
          <w:rFonts w:ascii="Comic Sans MS" w:hAnsi="Comic Sans MS" w:cs="Courier New"/>
          <w:b/>
          <w:sz w:val="22"/>
          <w:szCs w:val="22"/>
        </w:rPr>
        <w:t>1</w:t>
      </w:r>
      <w:r w:rsidR="00007E85" w:rsidRPr="002338F4">
        <w:rPr>
          <w:rFonts w:ascii="Comic Sans MS" w:hAnsi="Comic Sans MS" w:cs="Courier New"/>
          <w:b/>
          <w:sz w:val="22"/>
          <w:szCs w:val="22"/>
        </w:rPr>
        <w:t>8</w:t>
      </w:r>
      <w:r w:rsidRPr="002338F4">
        <w:rPr>
          <w:rFonts w:ascii="Comic Sans MS" w:hAnsi="Comic Sans MS" w:cs="Courier New"/>
          <w:b/>
          <w:sz w:val="22"/>
          <w:szCs w:val="22"/>
        </w:rPr>
        <w:t>.</w:t>
      </w:r>
      <w:r w:rsidR="00007E85" w:rsidRPr="002338F4">
        <w:rPr>
          <w:rFonts w:ascii="Comic Sans MS" w:hAnsi="Comic Sans MS" w:cs="Courier New"/>
          <w:b/>
          <w:sz w:val="22"/>
          <w:szCs w:val="22"/>
        </w:rPr>
        <w:t>6</w:t>
      </w:r>
      <w:r w:rsidRPr="002338F4">
        <w:rPr>
          <w:rFonts w:ascii="Comic Sans MS" w:hAnsi="Comic Sans MS" w:cs="Courier New"/>
          <w:b/>
          <w:sz w:val="22"/>
          <w:szCs w:val="22"/>
        </w:rPr>
        <w:t xml:space="preserve">. </w:t>
      </w:r>
      <w:r w:rsidR="000A7BF9" w:rsidRPr="002338F4">
        <w:rPr>
          <w:rFonts w:ascii="Comic Sans MS" w:hAnsi="Comic Sans MS" w:cs="Courier New"/>
          <w:b/>
          <w:sz w:val="22"/>
          <w:szCs w:val="22"/>
        </w:rPr>
        <w:t>REMANENTE DE TESORERÍA</w:t>
      </w:r>
      <w:r w:rsidRPr="002338F4">
        <w:rPr>
          <w:rFonts w:ascii="Comic Sans MS" w:hAnsi="Comic Sans MS" w:cs="Courier New"/>
          <w:b/>
          <w:sz w:val="22"/>
          <w:szCs w:val="22"/>
        </w:rPr>
        <w:t>.</w:t>
      </w:r>
    </w:p>
    <w:p w:rsidR="004E41B3" w:rsidRPr="002338F4" w:rsidRDefault="004E41B3" w:rsidP="004E41B3">
      <w:pPr>
        <w:autoSpaceDE w:val="0"/>
        <w:autoSpaceDN w:val="0"/>
        <w:adjustRightInd w:val="0"/>
        <w:rPr>
          <w:rFonts w:ascii="Comic Sans MS" w:hAnsi="Comic Sans MS" w:cs="Courier New"/>
          <w:sz w:val="22"/>
          <w:szCs w:val="22"/>
        </w:rPr>
      </w:pPr>
    </w:p>
    <w:p w:rsidR="005F4438" w:rsidRPr="002338F4" w:rsidRDefault="005F4438" w:rsidP="005F4438">
      <w:pPr>
        <w:autoSpaceDE w:val="0"/>
        <w:autoSpaceDN w:val="0"/>
        <w:adjustRightInd w:val="0"/>
        <w:jc w:val="both"/>
        <w:rPr>
          <w:rFonts w:ascii="Comic Sans MS" w:hAnsi="Comic Sans MS" w:cs="Courier New"/>
          <w:sz w:val="22"/>
          <w:szCs w:val="22"/>
        </w:rPr>
      </w:pPr>
    </w:p>
    <w:p w:rsidR="005F4438" w:rsidRDefault="005F4438" w:rsidP="005F4438">
      <w:pPr>
        <w:pStyle w:val="Pa20"/>
        <w:spacing w:before="160" w:after="100"/>
        <w:jc w:val="both"/>
        <w:rPr>
          <w:rFonts w:ascii="Comic Sans MS" w:hAnsi="Comic Sans MS" w:cs="Courier New"/>
          <w:color w:val="000000"/>
          <w:sz w:val="22"/>
          <w:szCs w:val="22"/>
        </w:rPr>
      </w:pPr>
      <w:r w:rsidRPr="002338F4">
        <w:rPr>
          <w:rFonts w:ascii="Comic Sans MS" w:hAnsi="Comic Sans MS" w:cs="Courier New"/>
          <w:color w:val="000000"/>
          <w:sz w:val="22"/>
          <w:szCs w:val="22"/>
        </w:rPr>
        <w:lastRenderedPageBreak/>
        <w:t xml:space="preserve">Se incluirá información sobre el remanente de tesorería con el detalle que contempla el cuadro adjunto. Asimismo, se incluirá información detallada de los saldos de dudoso cobro que comprenderá, al menos, el método de estimación y los criterios establecidos por la entidad para la determinación de su cuantía, así como los importes obtenidos por aplicación de dichos criterios.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 xml:space="preserve">El importe de los derechos pendientes de cobro de difícil o imposible recaudación (saldos de dudoso cobro) viene dado por la parte del saldo de las cuentas o subcuentas que se relacionan, que corresponda a derechos de cobro que se hayan considerado para el cálculo del remanente de tesorería total: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a) 298 “Deterioro de valor de otras inversiones finan</w:t>
      </w:r>
      <w:r>
        <w:rPr>
          <w:rFonts w:ascii="Comic Sans MS" w:hAnsi="Comic Sans MS" w:cs="Arial"/>
          <w:sz w:val="22"/>
          <w:szCs w:val="22"/>
        </w:rPr>
        <w:t xml:space="preserve">cieras a largo plazo”……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b) 4900 “Deterioro de valor de deudores pr</w:t>
      </w:r>
      <w:r>
        <w:rPr>
          <w:rFonts w:ascii="Comic Sans MS" w:hAnsi="Comic Sans MS" w:cs="Arial"/>
          <w:sz w:val="22"/>
          <w:szCs w:val="22"/>
        </w:rPr>
        <w:t xml:space="preserve">esupuestarios”…………………….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 xml:space="preserve">c) 4901 “Deterioro de valor de deudores no presupuestarios”. ………………..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 xml:space="preserve">d) 598 “Deterioro de valor de otras inversiones financieras a corto plazo”.  …  </w:t>
      </w:r>
    </w:p>
    <w:p w:rsidR="00DE706D" w:rsidRPr="00DE706D" w:rsidRDefault="00DE706D" w:rsidP="00DE706D">
      <w:pPr>
        <w:pStyle w:val="Pa20"/>
        <w:spacing w:before="160" w:after="100"/>
        <w:jc w:val="both"/>
        <w:rPr>
          <w:rFonts w:ascii="Comic Sans MS" w:hAnsi="Comic Sans MS" w:cs="Arial"/>
          <w:sz w:val="22"/>
          <w:szCs w:val="22"/>
        </w:rPr>
      </w:pPr>
      <w:r w:rsidRPr="00DE706D">
        <w:rPr>
          <w:rFonts w:ascii="Comic Sans MS" w:hAnsi="Comic Sans MS" w:cs="Arial"/>
          <w:sz w:val="22"/>
          <w:szCs w:val="22"/>
        </w:rPr>
        <w:tab/>
        <w:t>Para determinar el importe de los saldos de dudoso cobro se ha tenido en cuenta la antigüedad de las deudas, el importe de las mismas, la naturaleza de los recursos de que se trate, todo ello conforme a lo estipulado en el artículo  193 bis del Texto Refundido de la Ley Reguladora de las Haciendas Locales.</w:t>
      </w:r>
    </w:p>
    <w:p w:rsidR="005F4438" w:rsidRPr="002338F4" w:rsidRDefault="00DE706D" w:rsidP="00D41DC4">
      <w:pPr>
        <w:pStyle w:val="Pa20"/>
        <w:spacing w:before="160" w:after="100"/>
        <w:jc w:val="both"/>
        <w:rPr>
          <w:rFonts w:ascii="Comic Sans MS" w:hAnsi="Comic Sans MS" w:cs="Courier New"/>
          <w:sz w:val="22"/>
          <w:szCs w:val="22"/>
        </w:rPr>
      </w:pPr>
      <w:r>
        <w:rPr>
          <w:rFonts w:cs="DLHIPO+Arial"/>
          <w:color w:val="000000"/>
        </w:rPr>
        <w:tab/>
      </w:r>
      <w:r w:rsidR="005F4438" w:rsidRPr="002338F4">
        <w:rPr>
          <w:rFonts w:ascii="Comic Sans MS" w:hAnsi="Comic Sans MS" w:cs="Courier New"/>
          <w:sz w:val="22"/>
          <w:szCs w:val="22"/>
        </w:rPr>
        <w:t xml:space="preserve"> El exceso de financiación afectada está constituido por la suma de las desviaciones de financiación positivas acumuladas a fin de ejercicio. Estas desviaciones se calculan en la forma establecida en la regla 30.5 de </w:t>
      </w:r>
      <w:smartTag w:uri="urn:schemas-microsoft-com:office:smarttags" w:element="PersonName">
        <w:smartTagPr>
          <w:attr w:name="ProductID" w:val="la Instrucción"/>
        </w:smartTagPr>
        <w:r w:rsidR="005F4438" w:rsidRPr="002338F4">
          <w:rPr>
            <w:rFonts w:ascii="Comic Sans MS" w:hAnsi="Comic Sans MS" w:cs="Courier New"/>
            <w:sz w:val="22"/>
            <w:szCs w:val="22"/>
          </w:rPr>
          <w:t>la Instrucción</w:t>
        </w:r>
      </w:smartTag>
      <w:r w:rsidR="005F4438" w:rsidRPr="002338F4">
        <w:rPr>
          <w:rFonts w:ascii="Comic Sans MS" w:hAnsi="Comic Sans MS" w:cs="Courier New"/>
          <w:sz w:val="22"/>
          <w:szCs w:val="22"/>
        </w:rPr>
        <w:t xml:space="preserve"> del modelo simplificado de contabilidad local. El exceso de financiación afectada sólo podrá tomar valor cero o positivo. </w:t>
      </w:r>
    </w:p>
    <w:p w:rsidR="00D41DC4" w:rsidRPr="002338F4" w:rsidRDefault="00D41DC4" w:rsidP="00D41DC4">
      <w:pPr>
        <w:pStyle w:val="Default"/>
        <w:rPr>
          <w:rFonts w:ascii="Comic Sans MS" w:hAnsi="Comic Sans MS"/>
          <w:sz w:val="22"/>
          <w:szCs w:val="22"/>
        </w:rPr>
      </w:pPr>
    </w:p>
    <w:p w:rsidR="003E0E26" w:rsidRPr="002338F4" w:rsidRDefault="003E0E26" w:rsidP="003E0E26">
      <w:pPr>
        <w:rPr>
          <w:rFonts w:ascii="Comic Sans MS" w:hAnsi="Comic Sans MS" w:cs="Courier New"/>
          <w:vanish/>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3"/>
        <w:gridCol w:w="6327"/>
        <w:gridCol w:w="418"/>
        <w:gridCol w:w="402"/>
        <w:gridCol w:w="536"/>
        <w:gridCol w:w="536"/>
      </w:tblGrid>
      <w:tr w:rsidR="003E0E26" w:rsidRPr="002338F4">
        <w:tc>
          <w:tcPr>
            <w:tcW w:w="0" w:type="auto"/>
          </w:tcPr>
          <w:p w:rsidR="003E0E26" w:rsidRPr="002338F4" w:rsidRDefault="003E0E26" w:rsidP="00795A86">
            <w:pPr>
              <w:jc w:val="center"/>
              <w:rPr>
                <w:rFonts w:ascii="Comic Sans MS" w:hAnsi="Comic Sans MS" w:cs="Courier New"/>
                <w:b/>
                <w:bCs/>
                <w:color w:val="444444"/>
                <w:sz w:val="22"/>
                <w:szCs w:val="22"/>
              </w:rPr>
            </w:pPr>
            <w:r w:rsidRPr="002338F4">
              <w:rPr>
                <w:rFonts w:ascii="Comic Sans MS" w:hAnsi="Comic Sans MS" w:cs="Courier New"/>
                <w:b/>
                <w:bCs/>
                <w:color w:val="444444"/>
                <w:sz w:val="22"/>
                <w:szCs w:val="22"/>
              </w:rPr>
              <w:t>N.º DE CUENTAS</w:t>
            </w:r>
          </w:p>
        </w:tc>
        <w:tc>
          <w:tcPr>
            <w:tcW w:w="0" w:type="auto"/>
          </w:tcPr>
          <w:p w:rsidR="003E0E26" w:rsidRPr="002338F4" w:rsidRDefault="003E0E26" w:rsidP="00795A86">
            <w:pPr>
              <w:jc w:val="center"/>
              <w:rPr>
                <w:rFonts w:ascii="Comic Sans MS" w:hAnsi="Comic Sans MS" w:cs="Courier New"/>
                <w:b/>
                <w:bCs/>
                <w:color w:val="444444"/>
                <w:sz w:val="22"/>
                <w:szCs w:val="22"/>
              </w:rPr>
            </w:pPr>
            <w:r w:rsidRPr="002338F4">
              <w:rPr>
                <w:rFonts w:ascii="Comic Sans MS" w:hAnsi="Comic Sans MS" w:cs="Courier New"/>
                <w:b/>
                <w:bCs/>
                <w:color w:val="444444"/>
                <w:sz w:val="22"/>
                <w:szCs w:val="22"/>
              </w:rPr>
              <w:t>COMPONENTES</w:t>
            </w:r>
          </w:p>
        </w:tc>
        <w:tc>
          <w:tcPr>
            <w:tcW w:w="0" w:type="auto"/>
            <w:gridSpan w:val="2"/>
          </w:tcPr>
          <w:p w:rsidR="003E0E26" w:rsidRPr="002338F4" w:rsidRDefault="003E0E26" w:rsidP="00795A86">
            <w:pPr>
              <w:jc w:val="center"/>
              <w:rPr>
                <w:rFonts w:ascii="Comic Sans MS" w:hAnsi="Comic Sans MS" w:cs="Courier New"/>
                <w:b/>
                <w:bCs/>
                <w:color w:val="444444"/>
                <w:sz w:val="22"/>
                <w:szCs w:val="22"/>
              </w:rPr>
            </w:pPr>
            <w:r w:rsidRPr="002338F4">
              <w:rPr>
                <w:rFonts w:ascii="Comic Sans MS" w:hAnsi="Comic Sans MS" w:cs="Courier New"/>
                <w:b/>
                <w:bCs/>
                <w:color w:val="444444"/>
                <w:sz w:val="22"/>
                <w:szCs w:val="22"/>
              </w:rPr>
              <w:t>20XX</w:t>
            </w:r>
          </w:p>
        </w:tc>
        <w:tc>
          <w:tcPr>
            <w:tcW w:w="0" w:type="auto"/>
            <w:gridSpan w:val="2"/>
          </w:tcPr>
          <w:p w:rsidR="003E0E26" w:rsidRPr="002338F4" w:rsidRDefault="003E0E26" w:rsidP="00795A86">
            <w:pPr>
              <w:jc w:val="center"/>
              <w:rPr>
                <w:rFonts w:ascii="Comic Sans MS" w:hAnsi="Comic Sans MS" w:cs="Courier New"/>
                <w:b/>
                <w:bCs/>
                <w:color w:val="444444"/>
                <w:sz w:val="22"/>
                <w:szCs w:val="22"/>
              </w:rPr>
            </w:pPr>
            <w:r w:rsidRPr="002338F4">
              <w:rPr>
                <w:rFonts w:ascii="Comic Sans MS" w:hAnsi="Comic Sans MS" w:cs="Courier New"/>
                <w:b/>
                <w:bCs/>
                <w:color w:val="444444"/>
                <w:sz w:val="22"/>
                <w:szCs w:val="22"/>
              </w:rPr>
              <w:t>20XX-1</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57,556</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1. (+) Fondos líquidos</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2. (+) Derechos pendientes de cobro</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430</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del Presupuesto corriente</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431</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 Presupuestos cerrados</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270,440,442,449,456, 470,471,472,,550,565</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 operaciones no presupuestarias</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3. ( - ) Obligaciones pendientes de pago</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400</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del Presupuesto corriente</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401</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 Presupuestos cerrados</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lastRenderedPageBreak/>
              <w:t>180, 410, 419, 453, 456, 475, 476, 477, 521, 550, 560</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de operaciones no presupuestarias</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4. (+) Partidas pendientes de aplicación</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554, 559</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cobros realizados pendientes de aplicación definitiva</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555, 558</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 (+) pagos realizados pendientes de aplicación definitiva.</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r>
      <w:tr w:rsidR="003E0E26" w:rsidRPr="002338F4">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I. Remanente de tesorería total (1 + 2 – 3 + 4)</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vMerge w:val="restart"/>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298,4900,4901,598</w:t>
            </w:r>
          </w:p>
        </w:tc>
        <w:tc>
          <w:tcPr>
            <w:tcW w:w="0" w:type="auto"/>
            <w:gridSpan w:val="2"/>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II. Saldos de dudoso cobro</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vMerge w:val="restart"/>
          </w:tcPr>
          <w:p w:rsidR="003E0E26" w:rsidRPr="002338F4" w:rsidRDefault="003E0E26" w:rsidP="003E0E26">
            <w:pPr>
              <w:rPr>
                <w:rFonts w:ascii="Comic Sans MS" w:hAnsi="Comic Sans MS" w:cs="Courier New"/>
                <w:color w:val="444444"/>
                <w:sz w:val="22"/>
                <w:szCs w:val="22"/>
              </w:rPr>
            </w:pP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vMerge/>
          </w:tcPr>
          <w:p w:rsidR="003E0E26" w:rsidRPr="002338F4" w:rsidRDefault="003E0E26" w:rsidP="003E0E26">
            <w:pPr>
              <w:rPr>
                <w:rFonts w:ascii="Comic Sans MS" w:hAnsi="Comic Sans MS" w:cs="Courier New"/>
                <w:color w:val="444444"/>
                <w:sz w:val="22"/>
                <w:szCs w:val="22"/>
              </w:rPr>
            </w:pPr>
          </w:p>
        </w:tc>
        <w:tc>
          <w:tcPr>
            <w:tcW w:w="0" w:type="auto"/>
            <w:gridSpan w:val="2"/>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III. Exceso de financiación afectada</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vMerge/>
          </w:tcPr>
          <w:p w:rsidR="003E0E26" w:rsidRPr="002338F4" w:rsidRDefault="003E0E26" w:rsidP="003E0E26">
            <w:pPr>
              <w:rPr>
                <w:rFonts w:ascii="Comic Sans MS" w:hAnsi="Comic Sans MS" w:cs="Courier New"/>
                <w:color w:val="444444"/>
                <w:sz w:val="22"/>
                <w:szCs w:val="22"/>
              </w:rPr>
            </w:pP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r w:rsidR="003E0E26" w:rsidRPr="002338F4">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 xml:space="preserve">  </w:t>
            </w:r>
          </w:p>
        </w:tc>
        <w:tc>
          <w:tcPr>
            <w:tcW w:w="0" w:type="auto"/>
            <w:gridSpan w:val="2"/>
          </w:tcPr>
          <w:p w:rsidR="003E0E26" w:rsidRPr="002338F4" w:rsidRDefault="003E0E26" w:rsidP="003E0E26">
            <w:pPr>
              <w:rPr>
                <w:rFonts w:ascii="Comic Sans MS" w:hAnsi="Comic Sans MS" w:cs="Courier New"/>
                <w:color w:val="444444"/>
                <w:sz w:val="22"/>
                <w:szCs w:val="22"/>
              </w:rPr>
            </w:pPr>
            <w:r w:rsidRPr="002338F4">
              <w:rPr>
                <w:rFonts w:ascii="Comic Sans MS" w:hAnsi="Comic Sans MS" w:cs="Courier New"/>
                <w:color w:val="444444"/>
                <w:sz w:val="22"/>
                <w:szCs w:val="22"/>
              </w:rPr>
              <w:t>IV. Remanente de tesorería para gastos generales (I – II – III)</w:t>
            </w: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c>
          <w:tcPr>
            <w:tcW w:w="0" w:type="auto"/>
            <w:vMerge/>
          </w:tcPr>
          <w:p w:rsidR="003E0E26" w:rsidRPr="002338F4" w:rsidRDefault="003E0E26" w:rsidP="003E0E26">
            <w:pPr>
              <w:rPr>
                <w:rFonts w:ascii="Comic Sans MS" w:hAnsi="Comic Sans MS" w:cs="Courier New"/>
                <w:color w:val="444444"/>
                <w:sz w:val="22"/>
                <w:szCs w:val="22"/>
              </w:rPr>
            </w:pPr>
          </w:p>
        </w:tc>
        <w:tc>
          <w:tcPr>
            <w:tcW w:w="0" w:type="auto"/>
          </w:tcPr>
          <w:p w:rsidR="003E0E26" w:rsidRPr="002338F4" w:rsidRDefault="003E0E26" w:rsidP="00795A86">
            <w:pPr>
              <w:jc w:val="center"/>
              <w:rPr>
                <w:rFonts w:ascii="Comic Sans MS" w:hAnsi="Comic Sans MS" w:cs="Courier New"/>
                <w:color w:val="444444"/>
                <w:sz w:val="22"/>
                <w:szCs w:val="22"/>
              </w:rPr>
            </w:pPr>
            <w:r w:rsidRPr="002338F4">
              <w:rPr>
                <w:rFonts w:ascii="Comic Sans MS" w:hAnsi="Comic Sans MS" w:cs="Courier New"/>
                <w:color w:val="444444"/>
                <w:sz w:val="22"/>
                <w:szCs w:val="22"/>
              </w:rPr>
              <w:t>–</w:t>
            </w:r>
          </w:p>
        </w:tc>
      </w:tr>
    </w:tbl>
    <w:p w:rsidR="00442CA3" w:rsidRPr="002338F4" w:rsidRDefault="00442CA3" w:rsidP="00442CA3">
      <w:pPr>
        <w:autoSpaceDE w:val="0"/>
        <w:autoSpaceDN w:val="0"/>
        <w:adjustRightInd w:val="0"/>
        <w:rPr>
          <w:rFonts w:ascii="Comic Sans MS" w:hAnsi="Comic Sans MS" w:cs="Courier New"/>
          <w:sz w:val="22"/>
          <w:szCs w:val="22"/>
        </w:rPr>
      </w:pPr>
    </w:p>
    <w:p w:rsidR="00322DAC" w:rsidRPr="002338F4" w:rsidRDefault="00322DAC" w:rsidP="00322DAC">
      <w:pPr>
        <w:autoSpaceDE w:val="0"/>
        <w:autoSpaceDN w:val="0"/>
        <w:adjustRightInd w:val="0"/>
        <w:rPr>
          <w:rFonts w:ascii="Comic Sans MS" w:hAnsi="Comic Sans MS" w:cs="Courier New"/>
          <w:color w:val="000000"/>
          <w:sz w:val="22"/>
          <w:szCs w:val="22"/>
        </w:rPr>
      </w:pPr>
    </w:p>
    <w:p w:rsidR="00F42BE9" w:rsidRPr="002338F4" w:rsidRDefault="00F42BE9" w:rsidP="00F42BE9">
      <w:pPr>
        <w:autoSpaceDE w:val="0"/>
        <w:autoSpaceDN w:val="0"/>
        <w:adjustRightInd w:val="0"/>
        <w:rPr>
          <w:rFonts w:ascii="Comic Sans MS" w:hAnsi="Comic Sans MS" w:cs="Courier New"/>
          <w:color w:val="000000"/>
          <w:sz w:val="22"/>
          <w:szCs w:val="22"/>
          <w:lang w:val="es-CR"/>
        </w:rPr>
      </w:pPr>
      <w:r w:rsidRPr="002338F4">
        <w:rPr>
          <w:rFonts w:ascii="Comic Sans MS" w:hAnsi="Comic Sans MS" w:cs="Courier New"/>
          <w:color w:val="000000"/>
          <w:sz w:val="22"/>
          <w:szCs w:val="22"/>
          <w:lang w:val="es-CR"/>
        </w:rPr>
        <w:t xml:space="preserve">                                                    </w:t>
      </w:r>
    </w:p>
    <w:p w:rsidR="005165D3" w:rsidRPr="002338F4" w:rsidRDefault="005165D3" w:rsidP="005165D3">
      <w:pPr>
        <w:autoSpaceDE w:val="0"/>
        <w:autoSpaceDN w:val="0"/>
        <w:adjustRightInd w:val="0"/>
        <w:rPr>
          <w:rFonts w:ascii="Comic Sans MS" w:hAnsi="Comic Sans MS" w:cs="Courier New"/>
          <w:b/>
          <w:bCs/>
          <w:sz w:val="22"/>
          <w:szCs w:val="22"/>
        </w:rPr>
      </w:pPr>
      <w:r w:rsidRPr="002338F4">
        <w:rPr>
          <w:rFonts w:ascii="Comic Sans MS" w:hAnsi="Comic Sans MS" w:cs="Courier New"/>
          <w:b/>
          <w:bCs/>
          <w:sz w:val="22"/>
          <w:szCs w:val="22"/>
        </w:rPr>
        <w:t>19. INDICADORES.</w:t>
      </w:r>
    </w:p>
    <w:p w:rsidR="005165D3" w:rsidRPr="002338F4" w:rsidRDefault="005165D3" w:rsidP="005165D3">
      <w:pPr>
        <w:pStyle w:val="NormalWeb"/>
        <w:ind w:left="360"/>
        <w:rPr>
          <w:rFonts w:ascii="Comic Sans MS" w:hAnsi="Comic Sans MS"/>
          <w:b/>
          <w:sz w:val="22"/>
          <w:szCs w:val="22"/>
        </w:rPr>
      </w:pPr>
      <w:r w:rsidRPr="002338F4">
        <w:rPr>
          <w:rFonts w:ascii="Comic Sans MS" w:hAnsi="Comic Sans MS" w:cs="Courier New"/>
          <w:b/>
          <w:sz w:val="22"/>
          <w:szCs w:val="22"/>
        </w:rPr>
        <w:t>1.-</w:t>
      </w:r>
      <w:r w:rsidRPr="002338F4">
        <w:rPr>
          <w:rFonts w:ascii="Comic Sans MS" w:hAnsi="Comic Sans MS" w:cs="Courier New"/>
          <w:sz w:val="22"/>
          <w:szCs w:val="22"/>
        </w:rPr>
        <w:tab/>
      </w:r>
      <w:r w:rsidRPr="002338F4">
        <w:rPr>
          <w:rFonts w:ascii="Comic Sans MS" w:hAnsi="Comic Sans MS"/>
          <w:b/>
          <w:sz w:val="22"/>
          <w:szCs w:val="22"/>
        </w:rPr>
        <w:t>INDICADORES FINANCIEROS Y PATRIMONIALES.</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a</w:t>
      </w:r>
      <w:r w:rsidRPr="002338F4">
        <w:rPr>
          <w:rFonts w:ascii="Comic Sans MS" w:hAnsi="Comic Sans MS" w:cs="Courier New"/>
          <w:b/>
          <w:color w:val="333333"/>
          <w:sz w:val="22"/>
          <w:szCs w:val="22"/>
        </w:rPr>
        <w:t>) Liquidez inmediata:</w:t>
      </w:r>
      <w:r w:rsidRPr="002338F4">
        <w:rPr>
          <w:rFonts w:ascii="Comic Sans MS" w:hAnsi="Comic Sans MS" w:cs="Courier New"/>
          <w:color w:val="333333"/>
          <w:sz w:val="22"/>
          <w:szCs w:val="22"/>
        </w:rPr>
        <w:t xml:space="preserve"> Refleja el porcentaje de deudas presupuestarias y no presupuestarias que pueden atenderse con la liquidez inmediatamente disponible.</w:t>
      </w:r>
    </w:p>
    <w:p w:rsidR="005165D3" w:rsidRPr="002338F4" w:rsidRDefault="005165D3" w:rsidP="005165D3">
      <w:pPr>
        <w:pStyle w:val="parrafo21"/>
        <w:rPr>
          <w:rFonts w:ascii="Comic Sans MS" w:hAnsi="Comic Sans MS"/>
          <w:color w:val="333333"/>
          <w:sz w:val="22"/>
          <w:szCs w:val="22"/>
        </w:rPr>
      </w:pPr>
      <w:r w:rsidRPr="002338F4">
        <w:rPr>
          <w:rFonts w:ascii="Comic Sans MS" w:hAnsi="Comic Sans MS" w:cs="Courier New"/>
          <w:color w:val="333333"/>
          <w:sz w:val="22"/>
          <w:szCs w:val="22"/>
        </w:rPr>
        <w:t>Fondos líquidos: Efectivo y otros activos líquidos equivalentes</w:t>
      </w:r>
      <w:r w:rsidRPr="002338F4">
        <w:rPr>
          <w:rFonts w:ascii="Comic Sans MS" w:hAnsi="Comic Sans MS"/>
          <w:color w:val="333333"/>
          <w:sz w:val="22"/>
          <w:szCs w:val="22"/>
        </w:rPr>
        <w:t>.</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Fondos</w:t>
      </w:r>
      <w:r w:rsidRPr="002338F4">
        <w:rPr>
          <w:rFonts w:ascii="Comic Sans MS" w:hAnsi="Comic Sans MS"/>
          <w:b/>
          <w:sz w:val="22"/>
          <w:szCs w:val="22"/>
        </w:rPr>
        <w:t xml:space="preserve"> </w:t>
      </w:r>
      <w:r w:rsidRPr="002338F4">
        <w:rPr>
          <w:rFonts w:ascii="Comic Sans MS" w:hAnsi="Comic Sans MS"/>
          <w:sz w:val="22"/>
          <w:szCs w:val="22"/>
        </w:rPr>
        <w:t xml:space="preserve">Líquidos                                     </w:t>
      </w:r>
    </w:p>
    <w:p w:rsidR="005165D3" w:rsidRPr="002338F4" w:rsidRDefault="005165D3" w:rsidP="00DE706D">
      <w:pPr>
        <w:pStyle w:val="NormalWeb"/>
        <w:spacing w:before="0" w:after="0"/>
        <w:rPr>
          <w:rFonts w:ascii="Comic Sans MS" w:hAnsi="Comic Sans MS"/>
          <w:b/>
          <w:sz w:val="22"/>
          <w:szCs w:val="22"/>
        </w:rPr>
      </w:pPr>
      <w:r w:rsidRPr="002338F4">
        <w:rPr>
          <w:rFonts w:ascii="Comic Sans MS" w:hAnsi="Comic Sans MS"/>
          <w:sz w:val="22"/>
          <w:szCs w:val="22"/>
        </w:rPr>
        <w:pict>
          <v:line id="_x0000_s1083" style="position:absolute;left:0;text-align:left;z-index:1" from="2in,8pt" to="306pt,8pt"/>
        </w:pict>
      </w:r>
      <w:r w:rsidRPr="002338F4">
        <w:rPr>
          <w:rFonts w:ascii="Comic Sans MS" w:hAnsi="Comic Sans MS"/>
          <w:noProof/>
          <w:sz w:val="22"/>
          <w:szCs w:val="22"/>
          <w:lang w:eastAsia="es-ES"/>
        </w:rPr>
        <w:pict>
          <v:line id="_x0000_s1097" style="position:absolute;left:0;text-align:left;z-index:15" from="326.75pt,8pt" to="488.75pt,8pt"/>
        </w:pict>
      </w:r>
      <w:r w:rsidRPr="002338F4">
        <w:rPr>
          <w:rFonts w:ascii="Comic Sans MS" w:hAnsi="Comic Sans MS"/>
          <w:sz w:val="22"/>
          <w:szCs w:val="22"/>
        </w:rPr>
        <w:t xml:space="preserve">LIQUIDEZ INMEDIATA =                                           </w:t>
      </w:r>
      <w:r w:rsidR="00DE706D">
        <w:rPr>
          <w:rFonts w:ascii="Comic Sans MS" w:hAnsi="Comic Sans MS"/>
          <w:sz w:val="22"/>
          <w:szCs w:val="22"/>
        </w:rPr>
        <w:t xml:space="preserve"> </w:t>
      </w:r>
      <w:r w:rsidRPr="002338F4">
        <w:rPr>
          <w:rFonts w:ascii="Comic Sans MS" w:hAnsi="Comic Sans MS"/>
          <w:sz w:val="22"/>
          <w:szCs w:val="22"/>
        </w:rPr>
        <w:t xml:space="preserve">=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Pasivo Corriente              </w:t>
      </w:r>
    </w:p>
    <w:p w:rsidR="005165D3" w:rsidRPr="002338F4" w:rsidRDefault="005165D3" w:rsidP="005165D3">
      <w:pPr>
        <w:pStyle w:val="NormalWeb"/>
        <w:spacing w:before="0" w:after="0"/>
        <w:rPr>
          <w:rFonts w:ascii="Comic Sans MS" w:hAnsi="Comic Sans MS"/>
          <w:sz w:val="22"/>
          <w:szCs w:val="22"/>
        </w:rPr>
      </w:pPr>
    </w:p>
    <w:p w:rsidR="005165D3" w:rsidRPr="002338F4" w:rsidRDefault="00DE706D" w:rsidP="005165D3">
      <w:pPr>
        <w:pStyle w:val="NormalWeb"/>
        <w:spacing w:before="0" w:after="0"/>
        <w:rPr>
          <w:rFonts w:ascii="Comic Sans MS" w:hAnsi="Comic Sans MS"/>
          <w:sz w:val="22"/>
          <w:szCs w:val="22"/>
        </w:rPr>
      </w:pPr>
      <w:r>
        <w:rPr>
          <w:rFonts w:ascii="Comic Sans MS" w:hAnsi="Comic Sans MS"/>
          <w:sz w:val="22"/>
          <w:szCs w:val="22"/>
        </w:rPr>
        <w:t>Pasivo Corriente = Epígrafe C Pasivo Balance</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b) Liquidez a corto plazo:</w:t>
      </w:r>
      <w:r w:rsidRPr="002338F4">
        <w:rPr>
          <w:rFonts w:ascii="Comic Sans MS" w:hAnsi="Comic Sans MS" w:cs="Courier New"/>
          <w:color w:val="333333"/>
          <w:sz w:val="22"/>
          <w:szCs w:val="22"/>
        </w:rPr>
        <w:t xml:space="preserve"> Refleja la capacidad que tiene la entidad para atender a corto plazo sus obligaciones pendientes de pago.</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lastRenderedPageBreak/>
        <w:t xml:space="preserve">                  </w:t>
      </w:r>
      <w:r w:rsidRPr="002338F4">
        <w:rPr>
          <w:rFonts w:ascii="Comic Sans MS" w:hAnsi="Comic Sans MS"/>
          <w:sz w:val="22"/>
          <w:szCs w:val="22"/>
        </w:rPr>
        <w:tab/>
      </w:r>
      <w:r w:rsidRPr="002338F4">
        <w:rPr>
          <w:rFonts w:ascii="Comic Sans MS" w:hAnsi="Comic Sans MS"/>
          <w:sz w:val="22"/>
          <w:szCs w:val="22"/>
        </w:rPr>
        <w:tab/>
        <w:t>Fondos líquidos + Derechos pendientes de Cobro</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LIQUIDEZ A                                                                                                             </w:t>
      </w:r>
    </w:p>
    <w:p w:rsidR="005165D3" w:rsidRPr="002338F4" w:rsidRDefault="005165D3" w:rsidP="00DE706D">
      <w:pPr>
        <w:pStyle w:val="NormalWeb"/>
        <w:spacing w:before="0" w:after="0"/>
        <w:rPr>
          <w:rFonts w:ascii="Comic Sans MS" w:hAnsi="Comic Sans MS"/>
          <w:b/>
          <w:sz w:val="22"/>
          <w:szCs w:val="22"/>
        </w:rPr>
      </w:pPr>
      <w:r w:rsidRPr="002338F4">
        <w:rPr>
          <w:rFonts w:ascii="Comic Sans MS" w:hAnsi="Comic Sans MS"/>
          <w:noProof/>
          <w:sz w:val="22"/>
          <w:szCs w:val="22"/>
          <w:lang w:eastAsia="es-ES"/>
        </w:rPr>
        <w:pict>
          <v:line id="_x0000_s1098" style="position:absolute;left:0;text-align:left;z-index:16" from="387pt,7.95pt" to="549pt,7.95pt"/>
        </w:pict>
      </w:r>
      <w:r w:rsidRPr="002338F4">
        <w:rPr>
          <w:rFonts w:ascii="Comic Sans MS" w:hAnsi="Comic Sans MS"/>
          <w:sz w:val="22"/>
          <w:szCs w:val="22"/>
        </w:rPr>
        <w:pict>
          <v:line id="_x0000_s1084" style="position:absolute;left:0;text-align:left;z-index:2" from="115.5pt,7.95pt" to="367.5pt,7.95pt"/>
        </w:pict>
      </w:r>
      <w:r w:rsidRPr="002338F4">
        <w:rPr>
          <w:rFonts w:ascii="Comic Sans MS" w:hAnsi="Comic Sans MS"/>
          <w:sz w:val="22"/>
          <w:szCs w:val="22"/>
        </w:rPr>
        <w:t xml:space="preserve">CORTO PLAZO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r w:rsidR="007D6F8E">
        <w:rPr>
          <w:rFonts w:ascii="Comic Sans MS" w:hAnsi="Comic Sans MS"/>
          <w:sz w:val="22"/>
          <w:szCs w:val="22"/>
        </w:rPr>
        <w:t xml:space="preserve">                         </w:t>
      </w:r>
      <w:r w:rsidRPr="002338F4">
        <w:rPr>
          <w:rFonts w:ascii="Comic Sans MS" w:hAnsi="Comic Sans MS"/>
          <w:sz w:val="22"/>
          <w:szCs w:val="22"/>
        </w:rPr>
        <w:t xml:space="preserve"> Pasivo Corriente                                             </w:t>
      </w:r>
    </w:p>
    <w:p w:rsidR="00BA0227" w:rsidRPr="002338F4" w:rsidRDefault="005165D3" w:rsidP="00BA0227">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c) Liquidez general:</w:t>
      </w:r>
      <w:r w:rsidRPr="002338F4">
        <w:rPr>
          <w:rFonts w:ascii="Comic Sans MS" w:hAnsi="Comic Sans MS" w:cs="Courier New"/>
          <w:color w:val="333333"/>
          <w:sz w:val="22"/>
          <w:szCs w:val="22"/>
        </w:rPr>
        <w:t xml:space="preserve"> Refleja en </w:t>
      </w:r>
      <w:r w:rsidR="00DE706D" w:rsidRPr="002338F4">
        <w:rPr>
          <w:rFonts w:ascii="Comic Sans MS" w:hAnsi="Comic Sans MS" w:cs="Courier New"/>
          <w:color w:val="333333"/>
          <w:sz w:val="22"/>
          <w:szCs w:val="22"/>
        </w:rPr>
        <w:t>qué</w:t>
      </w:r>
      <w:r w:rsidRPr="002338F4">
        <w:rPr>
          <w:rFonts w:ascii="Comic Sans MS" w:hAnsi="Comic Sans MS" w:cs="Courier New"/>
          <w:color w:val="333333"/>
          <w:sz w:val="22"/>
          <w:szCs w:val="22"/>
        </w:rPr>
        <w:t xml:space="preserve"> medida todos los elementos patrimoniales que componen el activo corriente cubren el pasivo corriente.</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Activo Corriente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sz w:val="22"/>
          <w:szCs w:val="22"/>
        </w:rPr>
        <w:pict>
          <v:line id="_x0000_s1111" style="position:absolute;left:0;text-align:left;z-index:29" from="2in,8pt" to="306pt,8pt"/>
        </w:pict>
      </w:r>
      <w:r w:rsidRPr="002338F4">
        <w:rPr>
          <w:rFonts w:ascii="Comic Sans MS" w:hAnsi="Comic Sans MS"/>
          <w:noProof/>
          <w:sz w:val="22"/>
          <w:szCs w:val="22"/>
          <w:lang w:eastAsia="es-ES"/>
        </w:rPr>
        <w:pict>
          <v:line id="_x0000_s1112" style="position:absolute;left:0;text-align:left;z-index:30" from="326.75pt,8pt" to="488.75pt,8pt"/>
        </w:pict>
      </w:r>
      <w:r w:rsidRPr="002338F4">
        <w:rPr>
          <w:rFonts w:ascii="Comic Sans MS" w:hAnsi="Comic Sans MS"/>
          <w:sz w:val="22"/>
          <w:szCs w:val="22"/>
        </w:rPr>
        <w:t xml:space="preserve">LIQUIDEZ GENERAL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Pasivo Corriente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d) Endeudamiento por habitante:</w:t>
      </w:r>
      <w:r w:rsidRPr="002338F4">
        <w:rPr>
          <w:rFonts w:ascii="Comic Sans MS" w:hAnsi="Comic Sans MS" w:cs="Courier New"/>
          <w:color w:val="333333"/>
          <w:sz w:val="22"/>
          <w:szCs w:val="22"/>
        </w:rPr>
        <w:t xml:space="preserve"> En las entidades territoriales y sus organismos autónomos, este índice distribuye la deuda total de la entidad entre el número de habitantes.</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ENDEUDAMIENTO             Pasivo Corriente + Pasivo no Corriente</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15" style="position:absolute;left:0;text-align:left;z-index:33" from="414pt,8.65pt" to="8in,8.65pt"/>
        </w:pict>
      </w:r>
      <w:r w:rsidRPr="002338F4">
        <w:rPr>
          <w:rFonts w:ascii="Comic Sans MS" w:hAnsi="Comic Sans MS"/>
          <w:noProof/>
          <w:sz w:val="22"/>
          <w:szCs w:val="22"/>
          <w:lang w:eastAsia="es-ES"/>
        </w:rPr>
        <w:pict>
          <v:line id="_x0000_s1114" style="position:absolute;left:0;text-align:left;z-index:32" from="117pt,8.65pt" to="396pt,8.65pt"/>
        </w:pict>
      </w:r>
      <w:r w:rsidRPr="002338F4">
        <w:rPr>
          <w:rFonts w:ascii="Comic Sans MS" w:hAnsi="Comic Sans MS"/>
          <w:sz w:val="22"/>
          <w:szCs w:val="22"/>
        </w:rPr>
        <w:t xml:space="preserve"> POR HABITANTE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Número habitantes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e) Endeudamiento:</w:t>
      </w:r>
      <w:r w:rsidRPr="002338F4">
        <w:rPr>
          <w:rFonts w:ascii="Comic Sans MS" w:hAnsi="Comic Sans MS" w:cs="Courier New"/>
          <w:color w:val="333333"/>
          <w:sz w:val="22"/>
          <w:szCs w:val="22"/>
        </w:rPr>
        <w:t xml:space="preserve"> Representa la relación entre la totalidad del pasivo exigible (corriente y no corriente) respecto al patrimonio neto más el pasivo total de la entidad.</w:t>
      </w:r>
    </w:p>
    <w:p w:rsidR="00E82C8C" w:rsidRPr="002338F4" w:rsidRDefault="00E82C8C"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Pasivo Corriente + Pasivo no Corriente</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13" style="position:absolute;left:0;text-align:left;z-index:31" from="126pt,11.8pt" to="405pt,11.8pt"/>
        </w:pict>
      </w:r>
      <w:r w:rsidRPr="002338F4">
        <w:rPr>
          <w:rFonts w:ascii="Comic Sans MS" w:hAnsi="Comic Sans MS"/>
          <w:noProof/>
          <w:sz w:val="22"/>
          <w:szCs w:val="22"/>
          <w:lang w:eastAsia="es-ES"/>
        </w:rPr>
        <w:pict>
          <v:line id="_x0000_s1116" style="position:absolute;left:0;text-align:left;z-index:34" from="423pt,11.8pt" to="585pt,11.8pt"/>
        </w:pict>
      </w:r>
      <w:r w:rsidRPr="002338F4">
        <w:rPr>
          <w:rFonts w:ascii="Comic Sans MS" w:hAnsi="Comic Sans MS"/>
          <w:sz w:val="22"/>
          <w:szCs w:val="22"/>
        </w:rPr>
        <w:t xml:space="preserve">ENDEUDAMIENTO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Pasivo Corriente + Pasivo no Corriente + Patrimonio Neto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lastRenderedPageBreak/>
        <w:t>f) Relación de endeudamiento:</w:t>
      </w:r>
      <w:r w:rsidRPr="002338F4">
        <w:rPr>
          <w:rFonts w:ascii="Comic Sans MS" w:hAnsi="Comic Sans MS" w:cs="Courier New"/>
          <w:color w:val="333333"/>
          <w:sz w:val="22"/>
          <w:szCs w:val="22"/>
        </w:rPr>
        <w:t xml:space="preserve"> Representa la relación existente entre el pasivo corriente y el no corriente.</w:t>
      </w:r>
    </w:p>
    <w:p w:rsidR="005165D3" w:rsidRPr="002338F4" w:rsidRDefault="005165D3" w:rsidP="00A57A14">
      <w:pPr>
        <w:pStyle w:val="NormalWeb"/>
        <w:spacing w:before="0" w:after="0"/>
        <w:rPr>
          <w:rFonts w:ascii="Comic Sans MS" w:hAnsi="Comic Sans MS"/>
          <w:sz w:val="22"/>
          <w:szCs w:val="22"/>
        </w:rPr>
      </w:pPr>
      <w:r w:rsidRPr="002338F4">
        <w:rPr>
          <w:rFonts w:ascii="Comic Sans MS" w:hAnsi="Comic Sans MS"/>
          <w:sz w:val="22"/>
          <w:szCs w:val="22"/>
        </w:rPr>
        <w:t xml:space="preserve">                                                                Pasivo Corriente</w:t>
      </w:r>
    </w:p>
    <w:p w:rsidR="005165D3" w:rsidRPr="002338F4" w:rsidRDefault="007D6F8E" w:rsidP="005879C0">
      <w:pPr>
        <w:pStyle w:val="NormalWeb"/>
        <w:spacing w:before="0" w:after="0"/>
        <w:rPr>
          <w:rFonts w:ascii="Comic Sans MS" w:hAnsi="Comic Sans MS"/>
          <w:sz w:val="22"/>
          <w:szCs w:val="22"/>
        </w:rPr>
      </w:pPr>
      <w:r w:rsidRPr="002338F4">
        <w:rPr>
          <w:rFonts w:ascii="Comic Sans MS" w:hAnsi="Comic Sans MS"/>
          <w:sz w:val="22"/>
          <w:szCs w:val="22"/>
        </w:rPr>
        <w:pict>
          <v:line id="_x0000_s1117" style="position:absolute;left:0;text-align:left;z-index:35" from="216.15pt,11.5pt" to="344.25pt,11.5pt"/>
        </w:pict>
      </w:r>
      <w:r w:rsidR="005165D3" w:rsidRPr="002338F4">
        <w:rPr>
          <w:rFonts w:ascii="Comic Sans MS" w:hAnsi="Comic Sans MS"/>
          <w:noProof/>
          <w:sz w:val="22"/>
          <w:szCs w:val="22"/>
          <w:lang w:eastAsia="es-ES"/>
        </w:rPr>
        <w:pict>
          <v:line id="_x0000_s1118" style="position:absolute;left:0;text-align:left;z-index:36" from="396pt,11.5pt" to="558pt,11.5pt"/>
        </w:pict>
      </w:r>
      <w:r w:rsidR="005165D3" w:rsidRPr="002338F4">
        <w:rPr>
          <w:rFonts w:ascii="Comic Sans MS" w:hAnsi="Comic Sans MS"/>
          <w:sz w:val="22"/>
          <w:szCs w:val="22"/>
        </w:rPr>
        <w:t xml:space="preserve">RELACION DE ENDEUDAMIENTO =                                              =                                                     =   </w:t>
      </w:r>
    </w:p>
    <w:p w:rsidR="005165D3" w:rsidRPr="002338F4" w:rsidRDefault="005165D3" w:rsidP="00A57A14">
      <w:pPr>
        <w:pStyle w:val="NormalWeb"/>
        <w:spacing w:before="0" w:after="0"/>
        <w:rPr>
          <w:rFonts w:ascii="Comic Sans MS" w:hAnsi="Comic Sans MS"/>
          <w:sz w:val="22"/>
          <w:szCs w:val="22"/>
        </w:rPr>
      </w:pPr>
      <w:r w:rsidRPr="002338F4">
        <w:rPr>
          <w:rFonts w:ascii="Comic Sans MS" w:hAnsi="Comic Sans MS"/>
          <w:sz w:val="22"/>
          <w:szCs w:val="22"/>
        </w:rPr>
        <w:t xml:space="preserve">                                                               Pasivo no Corriente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g) Período medio de pago a acreedores comerciales:</w:t>
      </w:r>
      <w:r w:rsidRPr="002338F4">
        <w:rPr>
          <w:rFonts w:ascii="Comic Sans MS" w:hAnsi="Comic Sans MS" w:cs="Courier New"/>
          <w:color w:val="333333"/>
          <w:sz w:val="22"/>
          <w:szCs w:val="22"/>
        </w:rPr>
        <w:t xml:space="preserve"> Refleja el número de días que por término medio tarda la entidad en pagar a sus acreedores comerciales derivados, en general, de la ejecución de los capítulos 2 y 6 del presupuesto.</w:t>
      </w: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Este indicador se obtendrá aplicando las reglas establecidas para calcular el «período medio de pago» a efectos del suministro de información sobre el cumplimiento de los plazos de pago de las entidades locales. Se calculará un único indicador referido a todo el ejercicio y al conjunto de las deudas incluidas en su cálculo.</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A57A14">
      <w:pPr>
        <w:pStyle w:val="NormalWeb"/>
        <w:spacing w:before="0" w:after="0"/>
        <w:rPr>
          <w:rFonts w:ascii="Comic Sans MS" w:hAnsi="Comic Sans MS"/>
          <w:sz w:val="22"/>
          <w:szCs w:val="22"/>
        </w:rPr>
      </w:pPr>
      <w:r w:rsidRPr="002338F4">
        <w:rPr>
          <w:rFonts w:ascii="Comic Sans MS" w:hAnsi="Comic Sans MS"/>
          <w:sz w:val="22"/>
          <w:szCs w:val="22"/>
        </w:rPr>
        <w:t>PERIODO MEDIO DE        Σ (Número de días período de pago x importe del pago)</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21" style="position:absolute;left:0;text-align:left;z-index:39" from="468pt,3.3pt" to="630pt,3.3pt"/>
        </w:pict>
      </w:r>
      <w:r w:rsidRPr="002338F4">
        <w:rPr>
          <w:rFonts w:ascii="Comic Sans MS" w:hAnsi="Comic Sans MS"/>
          <w:noProof/>
          <w:sz w:val="22"/>
          <w:szCs w:val="22"/>
          <w:lang w:eastAsia="es-ES"/>
        </w:rPr>
        <w:pict>
          <v:line id="_x0000_s1119" style="position:absolute;left:0;text-align:left;z-index:37" from="153pt,3.3pt" to="6in,3.3pt"/>
        </w:pict>
      </w:r>
      <w:r w:rsidRPr="002338F4">
        <w:rPr>
          <w:rFonts w:ascii="Comic Sans MS" w:hAnsi="Comic Sans MS"/>
          <w:sz w:val="22"/>
          <w:szCs w:val="22"/>
        </w:rPr>
        <w:t>PAGO A ACREEDORES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Σ  Importe del pago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cs="Courier New"/>
          <w:b/>
          <w:color w:val="333333"/>
          <w:sz w:val="22"/>
          <w:szCs w:val="22"/>
        </w:rPr>
        <w:t>h) Período medio de cobro:</w:t>
      </w:r>
      <w:r w:rsidRPr="002338F4">
        <w:rPr>
          <w:rFonts w:ascii="Comic Sans MS" w:hAnsi="Comic Sans MS" w:cs="Courier New"/>
          <w:color w:val="333333"/>
          <w:sz w:val="22"/>
          <w:szCs w:val="22"/>
        </w:rPr>
        <w:t xml:space="preserve"> Refleja el número de días que por término medio tarda la entidad en cobrar sus ingresos, es decir, en recaudar sus derechos reconocidos derivados de la ejecución de los capítulos </w:t>
      </w:r>
      <w:smartTag w:uri="urn:schemas-microsoft-com:office:smarttags" w:element="metricconverter">
        <w:smartTagPr>
          <w:attr w:name="ProductID" w:val="1 a"/>
        </w:smartTagPr>
        <w:r w:rsidRPr="002338F4">
          <w:rPr>
            <w:rFonts w:ascii="Comic Sans MS" w:hAnsi="Comic Sans MS" w:cs="Courier New"/>
            <w:color w:val="333333"/>
            <w:sz w:val="22"/>
            <w:szCs w:val="22"/>
          </w:rPr>
          <w:t>1 a</w:t>
        </w:r>
      </w:smartTag>
      <w:r w:rsidRPr="002338F4">
        <w:rPr>
          <w:rFonts w:ascii="Comic Sans MS" w:hAnsi="Comic Sans MS" w:cs="Courier New"/>
          <w:color w:val="333333"/>
          <w:sz w:val="22"/>
          <w:szCs w:val="22"/>
        </w:rPr>
        <w:t xml:space="preserve"> 3 y 5, excluidos de este último capítulo los ingresos que deriven de operaciones financieras. El período medio de cobro del capítulo 5 sólo se considerarán los ingresos de los artículos 54 y 55 y del concepto 599.</w:t>
      </w:r>
    </w:p>
    <w:p w:rsidR="005165D3" w:rsidRPr="002338F4" w:rsidRDefault="005165D3" w:rsidP="005165D3">
      <w:pPr>
        <w:pStyle w:val="parrafo1"/>
        <w:ind w:firstLine="0"/>
        <w:rPr>
          <w:rFonts w:ascii="Comic Sans MS" w:hAnsi="Comic Sans MS" w:cs="Courier New"/>
          <w:color w:val="333333"/>
          <w:sz w:val="22"/>
          <w:szCs w:val="22"/>
        </w:rPr>
      </w:pPr>
    </w:p>
    <w:p w:rsidR="00D41DC4" w:rsidRPr="002338F4" w:rsidRDefault="00D41DC4" w:rsidP="005165D3">
      <w:pPr>
        <w:pStyle w:val="parrafo1"/>
        <w:ind w:firstLine="0"/>
        <w:rPr>
          <w:rFonts w:ascii="Comic Sans MS" w:hAnsi="Comic Sans MS" w:cs="Courier New"/>
          <w:color w:val="333333"/>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PERIODO MEDIO    Σ (Número de días período de cobro x importe de cobro)</w:t>
      </w:r>
    </w:p>
    <w:p w:rsidR="005165D3" w:rsidRPr="002338F4" w:rsidRDefault="005165D3" w:rsidP="005879C0">
      <w:pPr>
        <w:pStyle w:val="parrafo1"/>
        <w:ind w:firstLine="0"/>
        <w:rPr>
          <w:rFonts w:ascii="Comic Sans MS" w:hAnsi="Comic Sans MS"/>
          <w:sz w:val="22"/>
          <w:szCs w:val="22"/>
        </w:rPr>
      </w:pPr>
      <w:r w:rsidRPr="002338F4">
        <w:rPr>
          <w:rFonts w:ascii="Comic Sans MS" w:hAnsi="Comic Sans MS"/>
          <w:noProof/>
          <w:sz w:val="22"/>
          <w:szCs w:val="22"/>
        </w:rPr>
        <w:pict>
          <v:line id="_x0000_s1122" style="position:absolute;left:0;text-align:left;z-index:40" from="423pt,15.7pt" to="585pt,15.7pt"/>
        </w:pict>
      </w:r>
      <w:r w:rsidRPr="002338F4">
        <w:rPr>
          <w:rFonts w:ascii="Comic Sans MS" w:hAnsi="Comic Sans MS"/>
          <w:noProof/>
          <w:sz w:val="22"/>
          <w:szCs w:val="22"/>
        </w:rPr>
        <w:pict>
          <v:line id="_x0000_s1120" style="position:absolute;left:0;text-align:left;z-index:38" from="108pt,15.7pt" to="387pt,15.7pt"/>
        </w:pict>
      </w:r>
      <w:r w:rsidRPr="002338F4">
        <w:rPr>
          <w:rFonts w:ascii="Comic Sans MS" w:hAnsi="Comic Sans MS"/>
          <w:sz w:val="22"/>
          <w:szCs w:val="22"/>
        </w:rPr>
        <w:t>DE   COBRO        =                                                                                =                                                   =</w:t>
      </w: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sz w:val="22"/>
          <w:szCs w:val="22"/>
        </w:rPr>
        <w:lastRenderedPageBreak/>
        <w:t xml:space="preserve">                                                       Σ  Importe del cobro</w:t>
      </w:r>
    </w:p>
    <w:p w:rsidR="005165D3" w:rsidRPr="002338F4" w:rsidRDefault="005165D3" w:rsidP="005165D3">
      <w:pPr>
        <w:pStyle w:val="parrafo1"/>
        <w:ind w:firstLine="0"/>
        <w:rPr>
          <w:rFonts w:ascii="Comic Sans MS" w:hAnsi="Comic Sans MS" w:cs="Courier New"/>
          <w:color w:val="333333"/>
          <w:sz w:val="22"/>
          <w:szCs w:val="22"/>
        </w:rPr>
      </w:pP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Cada entidad contable deberá calcular el período medio de cobro respecto de los recursos de los que sea titular, salvo cuando la entidad sea titular de recursos gestionados por otro ente público y no disponga de información sobre la totalidad de las operaciones realizadas por el ente gestor. En este caso, el indicador a elaborar por la entidad titular se referirá exclusivamente a los recursos no gestionados por otro ente público, y el ente gestor, además del indicador referido a los recursos de su titularidad, deberá elaborar el indicador referido a los recursos que gestiona por cuenta de otros entes públicos.</w:t>
      </w:r>
    </w:p>
    <w:p w:rsidR="005165D3" w:rsidRPr="002338F4" w:rsidRDefault="005165D3" w:rsidP="005165D3">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i) Ratios de la cuenta del resultado económico patrimonial.</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Para la elaboración de las siguientes ratios se tendrán en cuenta las equivalencias con los correspondientes epígrafes de la cuenta del resultado económico patrimonial de la entidad:</w:t>
      </w:r>
    </w:p>
    <w:p w:rsidR="005165D3" w:rsidRPr="002338F4" w:rsidRDefault="005165D3" w:rsidP="005165D3">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ING. TRIB.: Ingresos tributarios y urbanísticos.</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TRANSFR.: Transferencias y subvenciones recibidas.</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PS.: Prestación de servicios.</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G. PERS.: Gastos de personal.</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TRANSFC.: Transferencias y subvenciones concedidas.</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IGOR.: Ingresos de gestión ordinaria.</w:t>
      </w:r>
    </w:p>
    <w:p w:rsidR="005165D3" w:rsidRPr="002338F4" w:rsidRDefault="005165D3" w:rsidP="005165D3">
      <w:pPr>
        <w:pStyle w:val="parrafo1"/>
        <w:rPr>
          <w:rFonts w:ascii="Comic Sans MS" w:hAnsi="Comic Sans MS" w:cs="Courier New"/>
          <w:color w:val="333333"/>
          <w:sz w:val="22"/>
          <w:szCs w:val="22"/>
        </w:rPr>
      </w:pPr>
      <w:r w:rsidRPr="002338F4">
        <w:rPr>
          <w:rFonts w:ascii="Comic Sans MS" w:hAnsi="Comic Sans MS" w:cs="Courier New"/>
          <w:color w:val="333333"/>
          <w:sz w:val="22"/>
          <w:szCs w:val="22"/>
        </w:rPr>
        <w:t>GGOR.: Gastos de gestión ordinaria.</w:t>
      </w:r>
    </w:p>
    <w:p w:rsidR="005165D3" w:rsidRPr="002338F4" w:rsidRDefault="005165D3" w:rsidP="005165D3">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1) Estructura de los ingresos.</w:t>
      </w:r>
    </w:p>
    <w:p w:rsidR="005165D3" w:rsidRPr="002338F4" w:rsidRDefault="005165D3" w:rsidP="005165D3">
      <w:pPr>
        <w:pStyle w:val="centronegrita1"/>
        <w:rPr>
          <w:rFonts w:ascii="Comic Sans MS" w:hAnsi="Comic Sans MS" w:cs="Courier New"/>
          <w:color w:val="333333"/>
          <w:sz w:val="22"/>
          <w:szCs w:val="22"/>
        </w:rPr>
      </w:pPr>
      <w:r w:rsidRPr="002338F4">
        <w:rPr>
          <w:rFonts w:ascii="Comic Sans MS" w:hAnsi="Comic Sans MS" w:cs="Courier New"/>
          <w:color w:val="333333"/>
          <w:sz w:val="22"/>
          <w:szCs w:val="22"/>
        </w:rPr>
        <w:t>Ingresos de gestión ordinaria (IGOR)</w:t>
      </w:r>
    </w:p>
    <w:tbl>
      <w:tblPr>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3"/>
        <w:gridCol w:w="3578"/>
        <w:gridCol w:w="2272"/>
        <w:gridCol w:w="3926"/>
      </w:tblGrid>
      <w:tr w:rsidR="005165D3" w:rsidRPr="002338F4">
        <w:trPr>
          <w:trHeight w:val="280"/>
        </w:trPr>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lastRenderedPageBreak/>
              <w:t>ING. TRIB / IGOR</w:t>
            </w:r>
          </w:p>
        </w:tc>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TRANSFR / IGOR</w:t>
            </w:r>
          </w:p>
        </w:tc>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PS / IGOR</w:t>
            </w:r>
          </w:p>
        </w:tc>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Resto IGOR / IGOR</w:t>
            </w:r>
          </w:p>
        </w:tc>
      </w:tr>
      <w:tr w:rsidR="005165D3" w:rsidRPr="002338F4">
        <w:trPr>
          <w:trHeight w:val="221"/>
        </w:trPr>
        <w:tc>
          <w:tcPr>
            <w:tcW w:w="0" w:type="auto"/>
          </w:tcPr>
          <w:p w:rsidR="005165D3" w:rsidRPr="002338F4" w:rsidRDefault="005165D3" w:rsidP="0028301C">
            <w:pPr>
              <w:pStyle w:val="cuerpotablacentro1"/>
              <w:rPr>
                <w:rFonts w:ascii="Comic Sans MS" w:hAnsi="Comic Sans MS"/>
                <w:color w:val="444444"/>
              </w:rPr>
            </w:pPr>
          </w:p>
          <w:p w:rsidR="005165D3" w:rsidRPr="002338F4" w:rsidRDefault="005165D3" w:rsidP="0028301C">
            <w:pPr>
              <w:pStyle w:val="cuerpotablacentro1"/>
              <w:rPr>
                <w:rFonts w:ascii="Comic Sans MS" w:hAnsi="Comic Sans MS"/>
                <w:color w:val="444444"/>
              </w:rPr>
            </w:pPr>
          </w:p>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c>
          <w:tcPr>
            <w:tcW w:w="0" w:type="auto"/>
          </w:tcPr>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c>
          <w:tcPr>
            <w:tcW w:w="0" w:type="auto"/>
          </w:tcPr>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c>
          <w:tcPr>
            <w:tcW w:w="0" w:type="auto"/>
          </w:tcPr>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r>
    </w:tbl>
    <w:p w:rsidR="005165D3" w:rsidRPr="002338F4" w:rsidRDefault="005165D3" w:rsidP="005165D3">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2) Estructura de los gastos.</w:t>
      </w:r>
    </w:p>
    <w:p w:rsidR="005165D3" w:rsidRPr="002338F4" w:rsidRDefault="005165D3" w:rsidP="005165D3">
      <w:pPr>
        <w:pStyle w:val="centronegrita1"/>
        <w:rPr>
          <w:rFonts w:ascii="Comic Sans MS" w:hAnsi="Comic Sans MS" w:cs="Courier New"/>
          <w:color w:val="333333"/>
          <w:sz w:val="22"/>
          <w:szCs w:val="22"/>
        </w:rPr>
      </w:pPr>
      <w:r w:rsidRPr="002338F4">
        <w:rPr>
          <w:rFonts w:ascii="Comic Sans MS" w:hAnsi="Comic Sans MS" w:cs="Courier New"/>
          <w:color w:val="333333"/>
          <w:sz w:val="22"/>
          <w:szCs w:val="22"/>
        </w:rPr>
        <w:t>Gastos de gestión ordinaria (GGOR)</w:t>
      </w: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8"/>
        <w:gridCol w:w="4464"/>
        <w:gridCol w:w="4966"/>
      </w:tblGrid>
      <w:tr w:rsidR="005165D3" w:rsidRPr="002338F4">
        <w:trPr>
          <w:trHeight w:val="232"/>
        </w:trPr>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G. PERS. / GGOR</w:t>
            </w:r>
          </w:p>
        </w:tc>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TRANSFC / GGOR</w:t>
            </w:r>
          </w:p>
        </w:tc>
        <w:tc>
          <w:tcPr>
            <w:tcW w:w="0" w:type="auto"/>
          </w:tcPr>
          <w:p w:rsidR="005165D3" w:rsidRPr="002338F4" w:rsidRDefault="005165D3" w:rsidP="0028301C">
            <w:pPr>
              <w:pStyle w:val="cabezatabla1"/>
              <w:rPr>
                <w:rFonts w:ascii="Comic Sans MS" w:hAnsi="Comic Sans MS"/>
                <w:color w:val="444444"/>
                <w:sz w:val="22"/>
                <w:szCs w:val="22"/>
              </w:rPr>
            </w:pPr>
            <w:r w:rsidRPr="002338F4">
              <w:rPr>
                <w:rFonts w:ascii="Comic Sans MS" w:hAnsi="Comic Sans MS"/>
                <w:color w:val="444444"/>
                <w:sz w:val="22"/>
                <w:szCs w:val="22"/>
              </w:rPr>
              <w:t>Resto GGOR / GGOR</w:t>
            </w:r>
          </w:p>
        </w:tc>
      </w:tr>
      <w:tr w:rsidR="005165D3" w:rsidRPr="002338F4">
        <w:trPr>
          <w:trHeight w:val="197"/>
        </w:trPr>
        <w:tc>
          <w:tcPr>
            <w:tcW w:w="0" w:type="auto"/>
          </w:tcPr>
          <w:p w:rsidR="005165D3" w:rsidRPr="002338F4" w:rsidRDefault="005165D3" w:rsidP="0028301C">
            <w:pPr>
              <w:pStyle w:val="cuerpotablacentro1"/>
              <w:rPr>
                <w:rFonts w:ascii="Comic Sans MS" w:hAnsi="Comic Sans MS"/>
                <w:color w:val="444444"/>
              </w:rPr>
            </w:pPr>
          </w:p>
          <w:p w:rsidR="005165D3" w:rsidRPr="002338F4" w:rsidRDefault="005165D3" w:rsidP="0028301C">
            <w:pPr>
              <w:pStyle w:val="cuerpotablacentro1"/>
              <w:rPr>
                <w:rFonts w:ascii="Comic Sans MS" w:hAnsi="Comic Sans MS"/>
                <w:color w:val="444444"/>
              </w:rPr>
            </w:pPr>
          </w:p>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c>
          <w:tcPr>
            <w:tcW w:w="0" w:type="auto"/>
          </w:tcPr>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c>
          <w:tcPr>
            <w:tcW w:w="0" w:type="auto"/>
          </w:tcPr>
          <w:p w:rsidR="005165D3" w:rsidRPr="002338F4" w:rsidRDefault="005165D3" w:rsidP="0028301C">
            <w:pPr>
              <w:pStyle w:val="cuerpotablacentro1"/>
              <w:rPr>
                <w:rFonts w:ascii="Comic Sans MS" w:hAnsi="Comic Sans MS"/>
                <w:color w:val="444444"/>
              </w:rPr>
            </w:pPr>
            <w:r w:rsidRPr="002338F4">
              <w:rPr>
                <w:rFonts w:ascii="Comic Sans MS" w:hAnsi="Comic Sans MS"/>
                <w:color w:val="444444"/>
              </w:rPr>
              <w:t xml:space="preserve">  </w:t>
            </w:r>
          </w:p>
        </w:tc>
      </w:tr>
    </w:tbl>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3) Cobertura de los gastos corrientes:</w:t>
      </w:r>
      <w:r w:rsidRPr="002338F4">
        <w:rPr>
          <w:rFonts w:ascii="Comic Sans MS" w:hAnsi="Comic Sans MS" w:cs="Courier New"/>
          <w:color w:val="333333"/>
          <w:sz w:val="22"/>
          <w:szCs w:val="22"/>
        </w:rPr>
        <w:t xml:space="preserve"> Pone de manifiesto la relación existente entre los gastos de gestión ordinaria y los ingresos de la misma naturaleza.</w:t>
      </w:r>
    </w:p>
    <w:p w:rsidR="00E82C8C" w:rsidRPr="002338F4" w:rsidRDefault="00E82C8C" w:rsidP="005165D3">
      <w:pPr>
        <w:pStyle w:val="NormalWeb"/>
        <w:spacing w:before="0" w:after="0"/>
        <w:rPr>
          <w:rFonts w:ascii="Comic Sans MS" w:hAnsi="Comic Sans MS"/>
          <w:sz w:val="22"/>
          <w:szCs w:val="22"/>
        </w:rPr>
      </w:pPr>
    </w:p>
    <w:p w:rsidR="00E82C8C" w:rsidRPr="002338F4" w:rsidRDefault="00E82C8C" w:rsidP="005165D3">
      <w:pPr>
        <w:pStyle w:val="NormalWeb"/>
        <w:spacing w:before="0" w:after="0"/>
        <w:rPr>
          <w:rFonts w:ascii="Comic Sans MS" w:hAnsi="Comic Sans MS"/>
          <w:sz w:val="22"/>
          <w:szCs w:val="22"/>
        </w:rPr>
      </w:pP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sz w:val="22"/>
          <w:szCs w:val="22"/>
        </w:rPr>
        <w:t xml:space="preserve">                                                       Gastos de Gestión Ordinaria</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24" style="position:absolute;left:0;text-align:left;z-index:42" from="396pt,11.65pt" to="558pt,11.65pt"/>
        </w:pict>
      </w:r>
      <w:r w:rsidRPr="002338F4">
        <w:rPr>
          <w:rFonts w:ascii="Comic Sans MS" w:hAnsi="Comic Sans MS"/>
          <w:noProof/>
          <w:sz w:val="22"/>
          <w:szCs w:val="22"/>
          <w:lang w:eastAsia="es-ES"/>
        </w:rPr>
        <w:pict>
          <v:line id="_x0000_s1123" style="position:absolute;left:0;text-align:left;z-index:41" from="207pt,9pt" to="369pt,9pt"/>
        </w:pict>
      </w:r>
      <w:r w:rsidRPr="002338F4">
        <w:rPr>
          <w:rFonts w:ascii="Comic Sans MS" w:hAnsi="Comic Sans MS"/>
          <w:sz w:val="22"/>
          <w:szCs w:val="22"/>
        </w:rPr>
        <w:t>Cobertura de los Gastos Corrientes =                                                 =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sz w:val="22"/>
          <w:szCs w:val="22"/>
        </w:rPr>
        <w:t xml:space="preserve">                                                        Ingresos de Gestión Ordinaria</w:t>
      </w:r>
    </w:p>
    <w:p w:rsidR="005165D3" w:rsidRPr="002338F4" w:rsidRDefault="005165D3" w:rsidP="005165D3">
      <w:pPr>
        <w:pStyle w:val="NormalWeb"/>
        <w:ind w:left="360"/>
        <w:rPr>
          <w:rFonts w:ascii="Comic Sans MS" w:hAnsi="Comic Sans MS"/>
          <w:b/>
          <w:sz w:val="22"/>
          <w:szCs w:val="22"/>
        </w:rPr>
      </w:pPr>
    </w:p>
    <w:p w:rsidR="005165D3" w:rsidRPr="002338F4" w:rsidRDefault="005165D3" w:rsidP="005165D3">
      <w:pPr>
        <w:pStyle w:val="NormalWeb"/>
        <w:ind w:left="360"/>
        <w:rPr>
          <w:rFonts w:ascii="Comic Sans MS" w:hAnsi="Comic Sans MS"/>
          <w:b/>
          <w:sz w:val="22"/>
          <w:szCs w:val="22"/>
        </w:rPr>
      </w:pPr>
      <w:r w:rsidRPr="002338F4">
        <w:rPr>
          <w:rFonts w:ascii="Comic Sans MS" w:hAnsi="Comic Sans MS"/>
          <w:b/>
          <w:sz w:val="22"/>
          <w:szCs w:val="22"/>
        </w:rPr>
        <w:t>2.- INDICADORES PRESUPUESTARIOS.</w:t>
      </w:r>
    </w:p>
    <w:p w:rsidR="005165D3" w:rsidRPr="002338F4" w:rsidRDefault="005165D3" w:rsidP="005165D3">
      <w:pPr>
        <w:pStyle w:val="NormalWeb"/>
        <w:ind w:left="708" w:firstLine="708"/>
        <w:rPr>
          <w:rFonts w:ascii="Comic Sans MS" w:hAnsi="Comic Sans MS"/>
          <w:b/>
          <w:sz w:val="22"/>
          <w:szCs w:val="22"/>
        </w:rPr>
      </w:pPr>
      <w:r w:rsidRPr="002338F4">
        <w:rPr>
          <w:rFonts w:ascii="Comic Sans MS" w:hAnsi="Comic Sans MS"/>
          <w:b/>
          <w:sz w:val="22"/>
          <w:szCs w:val="22"/>
        </w:rPr>
        <w:t xml:space="preserve">a) Del Presupuesto corriente: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1) Ejecución del presupuesto de gastos:</w:t>
      </w:r>
      <w:r w:rsidRPr="002338F4">
        <w:rPr>
          <w:rFonts w:ascii="Comic Sans MS" w:hAnsi="Comic Sans MS" w:cs="Courier New"/>
          <w:color w:val="333333"/>
          <w:sz w:val="22"/>
          <w:szCs w:val="22"/>
        </w:rPr>
        <w:t xml:space="preserve"> Refleja la proporción de los créditos aprobados en el ejercicio que han dado lugar a reconocimiento de obligaciones presupuestarias.</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sz w:val="22"/>
          <w:szCs w:val="22"/>
        </w:rPr>
        <w:lastRenderedPageBreak/>
        <w:t xml:space="preserve">                                                </w:t>
      </w:r>
      <w:r w:rsidR="005879C0">
        <w:rPr>
          <w:rFonts w:ascii="Comic Sans MS" w:hAnsi="Comic Sans MS"/>
          <w:sz w:val="22"/>
          <w:szCs w:val="22"/>
        </w:rPr>
        <w:t xml:space="preserve">  </w:t>
      </w:r>
      <w:r w:rsidRPr="002338F4">
        <w:rPr>
          <w:rFonts w:ascii="Comic Sans MS" w:hAnsi="Comic Sans MS"/>
          <w:sz w:val="22"/>
          <w:szCs w:val="22"/>
        </w:rPr>
        <w:t xml:space="preserve"> </w:t>
      </w:r>
      <w:r w:rsidR="005879C0">
        <w:rPr>
          <w:rFonts w:ascii="Comic Sans MS" w:hAnsi="Comic Sans MS"/>
          <w:sz w:val="22"/>
          <w:szCs w:val="22"/>
        </w:rPr>
        <w:t>O</w:t>
      </w:r>
      <w:r w:rsidRPr="002338F4">
        <w:rPr>
          <w:rFonts w:ascii="Comic Sans MS" w:hAnsi="Comic Sans MS"/>
          <w:sz w:val="22"/>
          <w:szCs w:val="22"/>
        </w:rPr>
        <w:t xml:space="preserve">bligaciones Reconocidas Netas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EJECUCIÓN DEL PRESUPUESTO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sz w:val="22"/>
          <w:szCs w:val="22"/>
        </w:rPr>
        <w:pict>
          <v:line id="_x0000_s1085" style="position:absolute;left:0;text-align:left;z-index:3" from="181.85pt,7.1pt" to="370.85pt,7.1pt"/>
        </w:pict>
      </w:r>
      <w:r w:rsidRPr="002338F4">
        <w:rPr>
          <w:rFonts w:ascii="Comic Sans MS" w:hAnsi="Comic Sans MS"/>
          <w:noProof/>
          <w:sz w:val="22"/>
          <w:szCs w:val="22"/>
          <w:lang w:eastAsia="es-ES"/>
        </w:rPr>
        <w:pict>
          <v:line id="_x0000_s1100" style="position:absolute;left:0;text-align:left;z-index:18" from="415pt,7.1pt" to="577pt,7.1pt"/>
        </w:pict>
      </w:r>
      <w:r w:rsidRPr="002338F4">
        <w:rPr>
          <w:rFonts w:ascii="Comic Sans MS" w:hAnsi="Comic Sans MS"/>
          <w:sz w:val="22"/>
          <w:szCs w:val="22"/>
        </w:rPr>
        <w:t xml:space="preserve">DE GASTOS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r w:rsidRPr="002338F4">
        <w:rPr>
          <w:rFonts w:ascii="Comic Sans MS" w:hAnsi="Comic Sans MS"/>
          <w:sz w:val="22"/>
          <w:szCs w:val="22"/>
        </w:rPr>
        <w:tab/>
      </w:r>
      <w:r w:rsidRPr="002338F4">
        <w:rPr>
          <w:rFonts w:ascii="Comic Sans MS" w:hAnsi="Comic Sans MS"/>
          <w:sz w:val="22"/>
          <w:szCs w:val="22"/>
        </w:rPr>
        <w:tab/>
        <w:t xml:space="preserve"> Créditos Definitivos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2) Realización de pagos:</w:t>
      </w:r>
      <w:r w:rsidRPr="002338F4">
        <w:rPr>
          <w:rFonts w:ascii="Comic Sans MS" w:hAnsi="Comic Sans MS" w:cs="Courier New"/>
          <w:color w:val="333333"/>
          <w:sz w:val="22"/>
          <w:szCs w:val="22"/>
        </w:rPr>
        <w:t xml:space="preserve"> Refleja la proporción de obligaciones reconocidas en el ejercicio cuyo pago ya se ha realizado al finalizar el mismo con respecto al total de obligaciones reconocidas.</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Pagos  Realizados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099" style="position:absolute;left:0;text-align:left;z-index:17" from="358.5pt,9.9pt" to="520.5pt,9.9pt"/>
        </w:pict>
      </w:r>
      <w:r w:rsidRPr="002338F4">
        <w:rPr>
          <w:rFonts w:ascii="Comic Sans MS" w:hAnsi="Comic Sans MS"/>
          <w:sz w:val="22"/>
          <w:szCs w:val="22"/>
        </w:rPr>
        <w:pict>
          <v:line id="_x0000_s1086" style="position:absolute;left:0;text-align:left;flip:y;z-index:4" from="162pt,9.9pt" to="333pt,9.9pt"/>
        </w:pict>
      </w:r>
      <w:r w:rsidRPr="002338F4">
        <w:rPr>
          <w:rFonts w:ascii="Comic Sans MS" w:hAnsi="Comic Sans MS"/>
          <w:sz w:val="22"/>
          <w:szCs w:val="22"/>
        </w:rPr>
        <w:t xml:space="preserve">REALIZACIÓN DE PAGOS =                                                  =                                                  =     </w:t>
      </w:r>
      <w:r w:rsidRPr="002338F4">
        <w:rPr>
          <w:rFonts w:ascii="Comic Sans MS" w:hAnsi="Comic Sans MS"/>
          <w:b/>
          <w:sz w:val="22"/>
          <w:szCs w:val="22"/>
        </w:rPr>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Obligaciones Reconocidas Netas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3) Gasto por habitante:</w:t>
      </w:r>
      <w:r w:rsidRPr="002338F4">
        <w:rPr>
          <w:rFonts w:ascii="Comic Sans MS" w:hAnsi="Comic Sans MS" w:cs="Courier New"/>
          <w:color w:val="333333"/>
          <w:sz w:val="22"/>
          <w:szCs w:val="22"/>
        </w:rPr>
        <w:t xml:space="preserve"> Para las entidades territoriales y sus organismos autónomos, este índice distribuye la totalidad del gasto presupuestario realizado en el ejercicio entre los habitantes de la entidad.</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Obligaciones Reconocidas Netas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noProof/>
          <w:sz w:val="22"/>
          <w:szCs w:val="22"/>
          <w:lang w:eastAsia="es-ES"/>
        </w:rPr>
        <w:pict>
          <v:line id="_x0000_s1101" style="position:absolute;left:0;text-align:left;z-index:19" from="354.35pt,6.35pt" to="516.35pt,6.35pt"/>
        </w:pict>
      </w:r>
      <w:r w:rsidRPr="002338F4">
        <w:rPr>
          <w:rFonts w:ascii="Comic Sans MS" w:hAnsi="Comic Sans MS"/>
          <w:noProof/>
          <w:sz w:val="22"/>
          <w:szCs w:val="22"/>
          <w:lang w:eastAsia="es-ES"/>
        </w:rPr>
        <w:pict>
          <v:line id="_x0000_s1096" style="position:absolute;left:0;text-align:left;z-index:14" from="156pt,6.35pt" to="318pt,6.35pt"/>
        </w:pict>
      </w:r>
      <w:r w:rsidRPr="002338F4">
        <w:rPr>
          <w:rFonts w:ascii="Comic Sans MS" w:hAnsi="Comic Sans MS"/>
          <w:sz w:val="22"/>
          <w:szCs w:val="22"/>
        </w:rPr>
        <w:t xml:space="preserve">GASTO POR HABITANTE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Número habitantes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4) Inversión por habitante:</w:t>
      </w:r>
      <w:r w:rsidRPr="002338F4">
        <w:rPr>
          <w:rFonts w:ascii="Comic Sans MS" w:hAnsi="Comic Sans MS" w:cs="Courier New"/>
          <w:color w:val="333333"/>
          <w:sz w:val="22"/>
          <w:szCs w:val="22"/>
        </w:rPr>
        <w:t xml:space="preserve"> Para las entidades territoriales y sus organismos autónomos, este índice distribuye la totalidad del gasto presupuestario por operaciones de capital realizado en el ejercicio entre el número de habitantes de la entidad.</w:t>
      </w:r>
    </w:p>
    <w:p w:rsidR="005165D3" w:rsidRPr="002338F4" w:rsidRDefault="005165D3" w:rsidP="005165D3">
      <w:pPr>
        <w:pStyle w:val="NormalWeb"/>
        <w:spacing w:before="0" w:after="0"/>
        <w:rPr>
          <w:rFonts w:ascii="Comic Sans MS" w:hAnsi="Comic Sans MS"/>
          <w:sz w:val="22"/>
          <w:szCs w:val="22"/>
        </w:rPr>
      </w:pPr>
    </w:p>
    <w:p w:rsidR="00D41DC4" w:rsidRPr="002338F4" w:rsidRDefault="00D41DC4" w:rsidP="005165D3">
      <w:pPr>
        <w:pStyle w:val="NormalWeb"/>
        <w:spacing w:before="0" w:after="0"/>
        <w:rPr>
          <w:rFonts w:ascii="Comic Sans MS" w:hAnsi="Comic Sans MS"/>
          <w:sz w:val="22"/>
          <w:szCs w:val="22"/>
        </w:rPr>
      </w:pPr>
    </w:p>
    <w:p w:rsidR="00D41DC4" w:rsidRPr="002338F4" w:rsidRDefault="00D41DC4"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Obligaciones Reconocidas Netas (</w:t>
      </w:r>
      <w:proofErr w:type="spellStart"/>
      <w:r w:rsidRPr="002338F4">
        <w:rPr>
          <w:rFonts w:ascii="Comic Sans MS" w:hAnsi="Comic Sans MS"/>
          <w:sz w:val="22"/>
          <w:szCs w:val="22"/>
        </w:rPr>
        <w:t>Caps</w:t>
      </w:r>
      <w:proofErr w:type="spellEnd"/>
      <w:r w:rsidRPr="002338F4">
        <w:rPr>
          <w:rFonts w:ascii="Comic Sans MS" w:hAnsi="Comic Sans MS"/>
          <w:sz w:val="22"/>
          <w:szCs w:val="22"/>
        </w:rPr>
        <w:t xml:space="preserve"> VI y VII)</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lastRenderedPageBreak/>
        <w:t xml:space="preserve">INVERSIÓN POR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sz w:val="22"/>
          <w:szCs w:val="22"/>
        </w:rPr>
        <w:pict>
          <v:line id="_x0000_s1087" style="position:absolute;left:0;text-align:left;z-index:5" from="80.6pt,7.6pt" to="359.6pt,7.6pt"/>
        </w:pict>
      </w:r>
      <w:r w:rsidRPr="002338F4">
        <w:rPr>
          <w:rFonts w:ascii="Comic Sans MS" w:hAnsi="Comic Sans MS"/>
          <w:noProof/>
          <w:sz w:val="22"/>
          <w:szCs w:val="22"/>
          <w:lang w:eastAsia="es-ES"/>
        </w:rPr>
        <w:pict>
          <v:line id="_x0000_s1102" style="position:absolute;left:0;text-align:left;z-index:20" from="400.25pt,7.6pt" to="562.25pt,7.6pt"/>
        </w:pict>
      </w:r>
      <w:r w:rsidRPr="002338F4">
        <w:rPr>
          <w:rFonts w:ascii="Comic Sans MS" w:hAnsi="Comic Sans MS"/>
          <w:sz w:val="22"/>
          <w:szCs w:val="22"/>
        </w:rPr>
        <w:t xml:space="preserve">HABITANTE =                                                                         </w:t>
      </w:r>
      <w:r w:rsidR="005879C0">
        <w:rPr>
          <w:rFonts w:ascii="Comic Sans MS" w:hAnsi="Comic Sans MS"/>
          <w:sz w:val="22"/>
          <w:szCs w:val="22"/>
        </w:rPr>
        <w:t xml:space="preserve">  </w:t>
      </w:r>
      <w:r w:rsidRPr="002338F4">
        <w:rPr>
          <w:rFonts w:ascii="Comic Sans MS" w:hAnsi="Comic Sans MS"/>
          <w:sz w:val="22"/>
          <w:szCs w:val="22"/>
        </w:rPr>
        <w:t xml:space="preserve">    </w:t>
      </w:r>
      <w:r w:rsidR="005879C0">
        <w:rPr>
          <w:rFonts w:ascii="Comic Sans MS" w:hAnsi="Comic Sans MS"/>
          <w:sz w:val="22"/>
          <w:szCs w:val="22"/>
        </w:rPr>
        <w:t>=</w:t>
      </w:r>
      <w:r w:rsidRPr="002338F4">
        <w:rPr>
          <w:rFonts w:ascii="Comic Sans MS" w:hAnsi="Comic Sans MS"/>
          <w:sz w:val="22"/>
          <w:szCs w:val="22"/>
        </w:rPr>
        <w:t xml:space="preserve">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Número habitantes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5) Esfuerzo inversor:</w:t>
      </w:r>
      <w:r w:rsidRPr="002338F4">
        <w:rPr>
          <w:rFonts w:ascii="Comic Sans MS" w:hAnsi="Comic Sans MS" w:cs="Courier New"/>
          <w:color w:val="333333"/>
          <w:sz w:val="22"/>
          <w:szCs w:val="22"/>
        </w:rPr>
        <w:t xml:space="preserve"> Muestra la proporción que representan las operaciones de capital realizadas en el ejercicio en relación con la totalidad de los gastos presupuestarios realizados en el mismo.</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Obligaciones Reconocidas Netas (</w:t>
      </w:r>
      <w:proofErr w:type="spellStart"/>
      <w:r w:rsidRPr="002338F4">
        <w:rPr>
          <w:rFonts w:ascii="Comic Sans MS" w:hAnsi="Comic Sans MS"/>
          <w:sz w:val="22"/>
          <w:szCs w:val="22"/>
        </w:rPr>
        <w:t>Caps</w:t>
      </w:r>
      <w:proofErr w:type="spellEnd"/>
      <w:r w:rsidRPr="002338F4">
        <w:rPr>
          <w:rFonts w:ascii="Comic Sans MS" w:hAnsi="Comic Sans MS"/>
          <w:sz w:val="22"/>
          <w:szCs w:val="22"/>
        </w:rPr>
        <w:t xml:space="preserve"> VI y VII)</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ESFUERZO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noProof/>
          <w:sz w:val="22"/>
          <w:szCs w:val="22"/>
          <w:lang w:eastAsia="es-ES"/>
        </w:rPr>
        <w:pict>
          <v:line id="_x0000_s1103" style="position:absolute;left:0;text-align:left;z-index:21" from="400.25pt,9.8pt" to="562.25pt,9.8pt"/>
        </w:pict>
      </w:r>
      <w:r w:rsidRPr="002338F4">
        <w:rPr>
          <w:rFonts w:ascii="Comic Sans MS" w:hAnsi="Comic Sans MS"/>
          <w:sz w:val="22"/>
          <w:szCs w:val="22"/>
        </w:rPr>
        <w:pict>
          <v:line id="_x0000_s1088" style="position:absolute;left:0;text-align:left;z-index:6" from="74.95pt,9.8pt" to="371.95pt,9.8pt"/>
        </w:pict>
      </w:r>
      <w:r w:rsidRPr="002338F4">
        <w:rPr>
          <w:rFonts w:ascii="Comic Sans MS" w:hAnsi="Comic Sans MS"/>
          <w:sz w:val="22"/>
          <w:szCs w:val="22"/>
        </w:rPr>
        <w:t xml:space="preserve">INVERSOR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Total  Obligaciones reconocidas netas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b) Del presupuesto de ingresos corriente:</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1) Ejecución del presupuesto de ingresos:</w:t>
      </w:r>
      <w:r w:rsidRPr="002338F4">
        <w:rPr>
          <w:rFonts w:ascii="Comic Sans MS" w:hAnsi="Comic Sans MS" w:cs="Courier New"/>
          <w:color w:val="333333"/>
          <w:sz w:val="22"/>
          <w:szCs w:val="22"/>
        </w:rPr>
        <w:t xml:space="preserve"> Refleja la proporción que sobre los ingresos presupuestarios previstos suponen los ingresos presupuestarios netos, esto es, los derechos reconocidos netos.</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ab/>
      </w:r>
      <w:r w:rsidRPr="002338F4">
        <w:rPr>
          <w:rFonts w:ascii="Comic Sans MS" w:hAnsi="Comic Sans MS"/>
          <w:sz w:val="22"/>
          <w:szCs w:val="22"/>
        </w:rPr>
        <w:tab/>
      </w:r>
      <w:r w:rsidRPr="002338F4">
        <w:rPr>
          <w:rFonts w:ascii="Comic Sans MS" w:hAnsi="Comic Sans MS"/>
          <w:sz w:val="22"/>
          <w:szCs w:val="22"/>
        </w:rPr>
        <w:tab/>
      </w:r>
      <w:r w:rsidRPr="002338F4">
        <w:rPr>
          <w:rFonts w:ascii="Comic Sans MS" w:hAnsi="Comic Sans MS"/>
          <w:sz w:val="22"/>
          <w:szCs w:val="22"/>
        </w:rPr>
        <w:tab/>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EJECUCIÓN DEL                         Derechos reconocidos netos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04" style="position:absolute;left:0;text-align:left;z-index:22" from="387.75pt,8.75pt" to="549.75pt,8.75pt"/>
        </w:pict>
      </w:r>
      <w:r w:rsidRPr="002338F4">
        <w:rPr>
          <w:rFonts w:ascii="Comic Sans MS" w:hAnsi="Comic Sans MS"/>
          <w:sz w:val="22"/>
          <w:szCs w:val="22"/>
        </w:rPr>
        <w:pict>
          <v:line id="_x0000_s1089" style="position:absolute;left:0;text-align:left;z-index:7" from="181.1pt,8.75pt" to="361.1pt,8.75pt"/>
        </w:pict>
      </w:r>
      <w:r w:rsidRPr="002338F4">
        <w:rPr>
          <w:rFonts w:ascii="Comic Sans MS" w:hAnsi="Comic Sans MS"/>
          <w:sz w:val="22"/>
          <w:szCs w:val="22"/>
        </w:rPr>
        <w:t xml:space="preserve">PRESUPUESTO  DE INGRESOS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Previsiones definitivas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2) Realización de cobros:</w:t>
      </w:r>
      <w:r w:rsidRPr="002338F4">
        <w:rPr>
          <w:rFonts w:ascii="Comic Sans MS" w:hAnsi="Comic Sans MS" w:cs="Courier New"/>
          <w:color w:val="333333"/>
          <w:sz w:val="22"/>
          <w:szCs w:val="22"/>
        </w:rPr>
        <w:t xml:space="preserve"> Refleja la proporción que suponen los cobros obtenidos en el ejercicio sobre los derechos reconocidos netos.</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REALIZACIÓN DE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Recaudación Neta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noProof/>
          <w:sz w:val="22"/>
          <w:szCs w:val="22"/>
          <w:lang w:eastAsia="es-ES"/>
        </w:rPr>
        <w:pict>
          <v:line id="_x0000_s1105" style="position:absolute;left:0;text-align:left;z-index:23" from="301.8pt,7.6pt" to="463.8pt,7.6pt"/>
        </w:pict>
      </w:r>
      <w:r w:rsidRPr="002338F4">
        <w:rPr>
          <w:rFonts w:ascii="Comic Sans MS" w:hAnsi="Comic Sans MS"/>
          <w:sz w:val="22"/>
          <w:szCs w:val="22"/>
        </w:rPr>
        <w:pict>
          <v:line id="_x0000_s1090" style="position:absolute;left:0;text-align:left;z-index:8" from="90pt,7.6pt" to="270pt,7.6pt"/>
        </w:pict>
      </w:r>
      <w:r w:rsidRPr="002338F4">
        <w:rPr>
          <w:rFonts w:ascii="Comic Sans MS" w:hAnsi="Comic Sans MS"/>
          <w:sz w:val="22"/>
          <w:szCs w:val="22"/>
        </w:rPr>
        <w:t xml:space="preserve">COBROS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lastRenderedPageBreak/>
        <w:t xml:space="preserve">                             Derechos reconocidos netos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3) Autonomía:</w:t>
      </w:r>
      <w:r w:rsidRPr="002338F4">
        <w:rPr>
          <w:rFonts w:ascii="Comic Sans MS" w:hAnsi="Comic Sans MS" w:cs="Courier New"/>
          <w:color w:val="333333"/>
          <w:sz w:val="22"/>
          <w:szCs w:val="22"/>
        </w:rPr>
        <w:t xml:space="preserve"> Muestra la proporción que representan los ingresos presupuestarios realizados en el ejercicio (excepto los derivados de subvenciones y de pasivos financieros) en relación con la totalidad de los ingresos presupuestarios realizados en el mismo.</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Derechos reconocidos netos (*)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sz w:val="22"/>
          <w:szCs w:val="22"/>
        </w:rPr>
        <w:pict>
          <v:line id="_x0000_s1091" style="position:absolute;left:0;text-align:left;z-index:9" from="90pt,9.75pt" to="4in,9.75pt"/>
        </w:pict>
      </w:r>
      <w:r w:rsidRPr="002338F4">
        <w:rPr>
          <w:rFonts w:ascii="Comic Sans MS" w:hAnsi="Comic Sans MS"/>
          <w:noProof/>
          <w:sz w:val="22"/>
          <w:szCs w:val="22"/>
          <w:lang w:eastAsia="es-ES"/>
        </w:rPr>
        <w:pict>
          <v:line id="_x0000_s1110" style="position:absolute;left:0;text-align:left;z-index:28" from="322.9pt,9.75pt" to="484.9pt,9.75pt"/>
        </w:pict>
      </w:r>
      <w:r w:rsidRPr="002338F4">
        <w:rPr>
          <w:rFonts w:ascii="Comic Sans MS" w:hAnsi="Comic Sans MS"/>
          <w:sz w:val="22"/>
          <w:szCs w:val="22"/>
        </w:rPr>
        <w:t xml:space="preserve">AUTONOMÍA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Derechos reconocidos netos totales                         </w:t>
      </w:r>
    </w:p>
    <w:p w:rsidR="005165D3" w:rsidRPr="002338F4" w:rsidRDefault="005165D3" w:rsidP="005165D3">
      <w:pPr>
        <w:pStyle w:val="NormalWeb"/>
        <w:rPr>
          <w:rFonts w:ascii="Comic Sans MS" w:hAnsi="Comic Sans MS"/>
          <w:sz w:val="22"/>
          <w:szCs w:val="22"/>
        </w:rPr>
      </w:pPr>
      <w:r w:rsidRPr="002338F4">
        <w:rPr>
          <w:rFonts w:ascii="Comic Sans MS" w:hAnsi="Comic Sans MS"/>
          <w:sz w:val="22"/>
          <w:szCs w:val="22"/>
        </w:rPr>
        <w:t>(*) De los Capítulos I a III, V, VI, VIII, más las transferencias recibidas.</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4) Autonomía fiscal:</w:t>
      </w:r>
      <w:r w:rsidRPr="002338F4">
        <w:rPr>
          <w:rFonts w:ascii="Comic Sans MS" w:hAnsi="Comic Sans MS" w:cs="Courier New"/>
          <w:color w:val="333333"/>
          <w:sz w:val="22"/>
          <w:szCs w:val="22"/>
        </w:rPr>
        <w:t xml:space="preserve"> Refleja la proporción que representan los ingresos presupuestarios de naturaleza tributaria realizados en el ejercicio en relación con la totalidad de los ingresos presupuestarios realizados en el mismo.</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Derechos reconocidos netos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AUTONOMÍA                                                                                </w:t>
      </w:r>
    </w:p>
    <w:p w:rsidR="005165D3" w:rsidRPr="002338F4" w:rsidRDefault="005165D3" w:rsidP="005879C0">
      <w:pPr>
        <w:pStyle w:val="NormalWeb"/>
        <w:spacing w:before="0" w:after="0"/>
        <w:rPr>
          <w:rFonts w:ascii="Comic Sans MS" w:hAnsi="Comic Sans MS"/>
          <w:b/>
          <w:sz w:val="22"/>
          <w:szCs w:val="22"/>
        </w:rPr>
      </w:pPr>
      <w:r w:rsidRPr="002338F4">
        <w:rPr>
          <w:rFonts w:ascii="Comic Sans MS" w:hAnsi="Comic Sans MS"/>
          <w:noProof/>
          <w:sz w:val="22"/>
          <w:szCs w:val="22"/>
          <w:lang w:eastAsia="es-ES"/>
        </w:rPr>
        <w:pict>
          <v:line id="_x0000_s1106" style="position:absolute;left:0;text-align:left;z-index:24" from="293.65pt,6.55pt" to="455.65pt,6.55pt"/>
        </w:pict>
      </w:r>
      <w:r w:rsidRPr="002338F4">
        <w:rPr>
          <w:rFonts w:ascii="Comic Sans MS" w:hAnsi="Comic Sans MS"/>
          <w:sz w:val="22"/>
          <w:szCs w:val="22"/>
        </w:rPr>
        <w:pict>
          <v:line id="_x0000_s1092" style="position:absolute;left:0;text-align:left;z-index:10" from="65.25pt,6.55pt" to="263.25pt,6.55pt"/>
        </w:pict>
      </w:r>
      <w:r w:rsidRPr="002338F4">
        <w:rPr>
          <w:rFonts w:ascii="Comic Sans MS" w:hAnsi="Comic Sans MS"/>
          <w:sz w:val="22"/>
          <w:szCs w:val="22"/>
        </w:rPr>
        <w:t xml:space="preserve">FISCAL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Derechos reconocidos netos totales                             </w:t>
      </w:r>
    </w:p>
    <w:p w:rsidR="005165D3" w:rsidRPr="002338F4" w:rsidRDefault="005165D3" w:rsidP="005165D3">
      <w:pPr>
        <w:pStyle w:val="NormalWeb"/>
        <w:spacing w:before="0" w:after="0"/>
        <w:rPr>
          <w:rFonts w:ascii="Comic Sans MS" w:hAnsi="Comic Sans MS"/>
          <w:sz w:val="22"/>
          <w:szCs w:val="22"/>
        </w:rPr>
      </w:pPr>
    </w:p>
    <w:p w:rsidR="005165D3" w:rsidRPr="002338F4" w:rsidRDefault="00E82C8C" w:rsidP="005165D3">
      <w:pPr>
        <w:pStyle w:val="Listaconvietas2"/>
        <w:tabs>
          <w:tab w:val="clear" w:pos="643"/>
          <w:tab w:val="left" w:pos="708"/>
        </w:tabs>
        <w:ind w:left="283" w:firstLine="0"/>
        <w:rPr>
          <w:rFonts w:ascii="Comic Sans MS" w:hAnsi="Comic Sans MS"/>
          <w:sz w:val="22"/>
          <w:szCs w:val="22"/>
        </w:rPr>
      </w:pPr>
      <w:r w:rsidRPr="002338F4">
        <w:rPr>
          <w:rFonts w:ascii="Comic Sans MS" w:hAnsi="Comic Sans MS"/>
          <w:sz w:val="22"/>
          <w:szCs w:val="22"/>
        </w:rPr>
        <w:t xml:space="preserve"> </w:t>
      </w:r>
      <w:r w:rsidR="005165D3" w:rsidRPr="002338F4">
        <w:rPr>
          <w:rFonts w:ascii="Comic Sans MS" w:hAnsi="Comic Sans MS"/>
          <w:sz w:val="22"/>
          <w:szCs w:val="22"/>
        </w:rPr>
        <w:t>(*) De los ingresos de naturaleza tributaria.</w:t>
      </w:r>
    </w:p>
    <w:p w:rsidR="005165D3" w:rsidRPr="002338F4" w:rsidRDefault="005165D3" w:rsidP="005165D3">
      <w:pPr>
        <w:pStyle w:val="parrafo21"/>
        <w:ind w:firstLine="0"/>
        <w:rPr>
          <w:rFonts w:ascii="Comic Sans MS" w:hAnsi="Comic Sans MS" w:cs="Courier New"/>
          <w:b/>
          <w:color w:val="333333"/>
          <w:sz w:val="22"/>
          <w:szCs w:val="22"/>
        </w:rPr>
      </w:pPr>
      <w:r w:rsidRPr="002338F4">
        <w:rPr>
          <w:rFonts w:ascii="Comic Sans MS" w:hAnsi="Comic Sans MS" w:cs="Courier New"/>
          <w:b/>
          <w:color w:val="333333"/>
          <w:sz w:val="22"/>
          <w:szCs w:val="22"/>
        </w:rPr>
        <w:t>5) Superávit (o déficit) por habitante en las entidades territoriales y sus organismos autónomos:</w:t>
      </w:r>
    </w:p>
    <w:p w:rsidR="005165D3" w:rsidRPr="002338F4" w:rsidRDefault="005165D3" w:rsidP="005165D3">
      <w:pPr>
        <w:pStyle w:val="Listaconvietas2"/>
        <w:tabs>
          <w:tab w:val="clear" w:pos="643"/>
          <w:tab w:val="left" w:pos="708"/>
        </w:tabs>
        <w:ind w:left="283" w:firstLine="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r w:rsidRPr="002338F4">
        <w:rPr>
          <w:rFonts w:ascii="Comic Sans MS" w:hAnsi="Comic Sans MS"/>
          <w:sz w:val="22"/>
          <w:szCs w:val="22"/>
        </w:rPr>
        <w:tab/>
      </w:r>
      <w:r w:rsidRPr="002338F4">
        <w:rPr>
          <w:rFonts w:ascii="Comic Sans MS" w:hAnsi="Comic Sans MS"/>
          <w:sz w:val="22"/>
          <w:szCs w:val="22"/>
        </w:rPr>
        <w:tab/>
      </w:r>
      <w:r w:rsidRPr="002338F4">
        <w:rPr>
          <w:rFonts w:ascii="Comic Sans MS" w:hAnsi="Comic Sans MS"/>
          <w:sz w:val="22"/>
          <w:szCs w:val="22"/>
        </w:rPr>
        <w:tab/>
      </w:r>
      <w:r w:rsidRPr="002338F4">
        <w:rPr>
          <w:rFonts w:ascii="Comic Sans MS" w:hAnsi="Comic Sans MS"/>
          <w:sz w:val="22"/>
          <w:szCs w:val="22"/>
        </w:rPr>
        <w:tab/>
        <w:t xml:space="preserve">      Resultado presupuestario ajustado</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SUPERÁVIT (o DÉFICIT)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07" style="position:absolute;left:0;text-align:left;z-index:25" from="387pt,3.6pt" to="549pt,3.6pt"/>
        </w:pict>
      </w:r>
      <w:r w:rsidRPr="002338F4">
        <w:rPr>
          <w:rFonts w:ascii="Comic Sans MS" w:hAnsi="Comic Sans MS"/>
          <w:sz w:val="22"/>
          <w:szCs w:val="22"/>
        </w:rPr>
        <w:pict>
          <v:line id="_x0000_s1093" style="position:absolute;left:0;text-align:left;z-index:11" from="162pt,3.6pt" to="342pt,3.6pt"/>
        </w:pict>
      </w:r>
      <w:r w:rsidRPr="002338F4">
        <w:rPr>
          <w:rFonts w:ascii="Comic Sans MS" w:hAnsi="Comic Sans MS"/>
          <w:sz w:val="22"/>
          <w:szCs w:val="22"/>
        </w:rPr>
        <w:t xml:space="preserve">POR HABITANTE  =                                                                   =                                                       </w:t>
      </w:r>
      <w:r w:rsidRPr="002338F4">
        <w:rPr>
          <w:rFonts w:ascii="Comic Sans MS" w:hAnsi="Comic Sans MS"/>
          <w:b/>
          <w:sz w:val="22"/>
          <w:szCs w:val="22"/>
        </w:rPr>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r w:rsidRPr="002338F4">
        <w:rPr>
          <w:rFonts w:ascii="Comic Sans MS" w:hAnsi="Comic Sans MS"/>
          <w:sz w:val="22"/>
          <w:szCs w:val="22"/>
        </w:rPr>
        <w:tab/>
        <w:t xml:space="preserve">                                Número habitantes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rPr>
          <w:rFonts w:ascii="Comic Sans MS" w:hAnsi="Comic Sans MS"/>
          <w:sz w:val="22"/>
          <w:szCs w:val="22"/>
        </w:rPr>
      </w:pPr>
      <w:r w:rsidRPr="002338F4">
        <w:rPr>
          <w:rFonts w:ascii="Comic Sans MS" w:hAnsi="Comic Sans MS"/>
          <w:b/>
          <w:sz w:val="22"/>
          <w:szCs w:val="22"/>
        </w:rPr>
        <w:t xml:space="preserve">c) De Presupuestos cerrados:                                                            </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1) Realización de pagos:</w:t>
      </w:r>
      <w:r w:rsidRPr="002338F4">
        <w:rPr>
          <w:rFonts w:ascii="Comic Sans MS" w:hAnsi="Comic Sans MS" w:cs="Courier New"/>
          <w:color w:val="333333"/>
          <w:sz w:val="22"/>
          <w:szCs w:val="22"/>
        </w:rPr>
        <w:t xml:space="preserve"> Pone de manifiesto la proporción de pagos que se han efectuado en el ejercicio de las obligaciones pendientes de pago de presupuestos ya cerrados.</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REALIZACIÓN                                 Pagos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08" style="position:absolute;left:0;text-align:left;z-index:26" from="418.5pt,8.75pt" to="580.5pt,8.75pt"/>
        </w:pict>
      </w:r>
      <w:r w:rsidRPr="002338F4">
        <w:rPr>
          <w:rFonts w:ascii="Comic Sans MS" w:hAnsi="Comic Sans MS"/>
          <w:sz w:val="22"/>
          <w:szCs w:val="22"/>
        </w:rPr>
        <w:pict>
          <v:line id="_x0000_s1094" style="position:absolute;left:0;text-align:left;z-index:12" from="82.9pt,8.75pt" to="379.9pt,8.75pt"/>
        </w:pict>
      </w:r>
      <w:r w:rsidRPr="002338F4">
        <w:rPr>
          <w:rFonts w:ascii="Comic Sans MS" w:hAnsi="Comic Sans MS"/>
          <w:sz w:val="22"/>
          <w:szCs w:val="22"/>
        </w:rPr>
        <w:t xml:space="preserve">DE  PAGOS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Saldo inicial de obligaciones (± Modificaciones y anulaciones)                                </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b/>
          <w:color w:val="333333"/>
          <w:sz w:val="22"/>
          <w:szCs w:val="22"/>
        </w:rPr>
        <w:t>2) Realización de cobros:</w:t>
      </w:r>
      <w:r w:rsidRPr="002338F4">
        <w:rPr>
          <w:rFonts w:ascii="Comic Sans MS" w:hAnsi="Comic Sans MS" w:cs="Courier New"/>
          <w:color w:val="333333"/>
          <w:sz w:val="22"/>
          <w:szCs w:val="22"/>
        </w:rPr>
        <w:t xml:space="preserve"> Pone de manifiesto la proporción de cobros que se han efectuado en el ejercicio relativos a derechos pendientes de cobro de presupuestos ya cerrados.</w:t>
      </w:r>
    </w:p>
    <w:p w:rsidR="005165D3" w:rsidRPr="002338F4" w:rsidRDefault="005165D3" w:rsidP="005165D3">
      <w:pPr>
        <w:pStyle w:val="NormalWeb"/>
        <w:spacing w:before="0" w:after="0"/>
        <w:rPr>
          <w:rFonts w:ascii="Comic Sans MS" w:hAnsi="Comic Sans MS"/>
          <w:sz w:val="22"/>
          <w:szCs w:val="22"/>
        </w:rPr>
      </w:pP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r w:rsidRPr="002338F4">
        <w:rPr>
          <w:rFonts w:ascii="Comic Sans MS" w:hAnsi="Comic Sans MS"/>
          <w:sz w:val="22"/>
          <w:szCs w:val="22"/>
        </w:rPr>
        <w:tab/>
      </w:r>
      <w:r w:rsidRPr="002338F4">
        <w:rPr>
          <w:rFonts w:ascii="Comic Sans MS" w:hAnsi="Comic Sans MS"/>
          <w:sz w:val="22"/>
          <w:szCs w:val="22"/>
        </w:rPr>
        <w:tab/>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REALIZACIÓN                             Cobros                                                                     </w:t>
      </w:r>
    </w:p>
    <w:p w:rsidR="005165D3" w:rsidRPr="002338F4" w:rsidRDefault="005165D3" w:rsidP="005879C0">
      <w:pPr>
        <w:pStyle w:val="NormalWeb"/>
        <w:spacing w:before="0" w:after="0"/>
        <w:rPr>
          <w:rFonts w:ascii="Comic Sans MS" w:hAnsi="Comic Sans MS"/>
          <w:sz w:val="22"/>
          <w:szCs w:val="22"/>
        </w:rPr>
      </w:pPr>
      <w:r w:rsidRPr="002338F4">
        <w:rPr>
          <w:rFonts w:ascii="Comic Sans MS" w:hAnsi="Comic Sans MS"/>
          <w:noProof/>
          <w:sz w:val="22"/>
          <w:szCs w:val="22"/>
          <w:lang w:eastAsia="es-ES"/>
        </w:rPr>
        <w:pict>
          <v:line id="_x0000_s1109" style="position:absolute;left:0;text-align:left;z-index:27" from="409.5pt,8pt" to="571.5pt,8pt"/>
        </w:pict>
      </w:r>
      <w:r w:rsidRPr="002338F4">
        <w:rPr>
          <w:rFonts w:ascii="Comic Sans MS" w:hAnsi="Comic Sans MS"/>
          <w:sz w:val="22"/>
          <w:szCs w:val="22"/>
        </w:rPr>
        <w:pict>
          <v:line id="_x0000_s1095" style="position:absolute;left:0;text-align:left;flip:y;z-index:13" from="87pt,8pt" to="384pt,8pt"/>
        </w:pict>
      </w:r>
      <w:r w:rsidRPr="002338F4">
        <w:rPr>
          <w:rFonts w:ascii="Comic Sans MS" w:hAnsi="Comic Sans MS"/>
          <w:sz w:val="22"/>
          <w:szCs w:val="22"/>
        </w:rPr>
        <w:t xml:space="preserve">DE COBROS =                                                                                      =                                                  =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Saldo inicial de derechos ((± Modificaciones y anulaciones)                         </w:t>
      </w:r>
      <w:r w:rsidR="009D5834" w:rsidRPr="002338F4">
        <w:rPr>
          <w:rFonts w:ascii="Comic Sans MS" w:hAnsi="Comic Sans MS"/>
          <w:sz w:val="22"/>
          <w:szCs w:val="22"/>
        </w:rPr>
        <w:t xml:space="preserve">                                                   </w:t>
      </w:r>
      <w:r w:rsidRPr="002338F4">
        <w:rPr>
          <w:rFonts w:ascii="Comic Sans MS" w:hAnsi="Comic Sans MS"/>
          <w:sz w:val="22"/>
          <w:szCs w:val="22"/>
        </w:rPr>
        <w:t xml:space="preserve">                 </w:t>
      </w:r>
    </w:p>
    <w:p w:rsidR="005165D3" w:rsidRPr="002338F4" w:rsidRDefault="005165D3" w:rsidP="005165D3">
      <w:pPr>
        <w:pStyle w:val="NormalWeb"/>
        <w:spacing w:before="0" w:after="0"/>
        <w:rPr>
          <w:rFonts w:ascii="Comic Sans MS" w:hAnsi="Comic Sans MS"/>
          <w:sz w:val="22"/>
          <w:szCs w:val="22"/>
        </w:rPr>
      </w:pPr>
      <w:r w:rsidRPr="002338F4">
        <w:rPr>
          <w:rFonts w:ascii="Comic Sans MS" w:hAnsi="Comic Sans MS"/>
          <w:sz w:val="22"/>
          <w:szCs w:val="22"/>
        </w:rPr>
        <w:t xml:space="preserve">         </w:t>
      </w:r>
    </w:p>
    <w:p w:rsidR="005165D3" w:rsidRPr="002338F4" w:rsidRDefault="005165D3" w:rsidP="005165D3">
      <w:pPr>
        <w:pStyle w:val="NormalWeb"/>
        <w:rPr>
          <w:rFonts w:ascii="Comic Sans MS" w:hAnsi="Comic Sans MS" w:cs="Courier New"/>
          <w:b/>
          <w:bCs/>
          <w:sz w:val="22"/>
          <w:szCs w:val="22"/>
        </w:rPr>
      </w:pPr>
      <w:r w:rsidRPr="002338F4">
        <w:rPr>
          <w:rFonts w:ascii="Comic Sans MS" w:hAnsi="Comic Sans MS" w:cs="Courier New"/>
          <w:b/>
          <w:bCs/>
          <w:sz w:val="22"/>
          <w:szCs w:val="22"/>
        </w:rPr>
        <w:t>20. HECHOS POSTERIORES AL CIERRE.</w:t>
      </w:r>
    </w:p>
    <w:p w:rsidR="005165D3" w:rsidRPr="002338F4" w:rsidRDefault="005165D3" w:rsidP="005165D3">
      <w:pPr>
        <w:pStyle w:val="parrafo21"/>
        <w:rPr>
          <w:rFonts w:ascii="Comic Sans MS" w:hAnsi="Comic Sans MS" w:cs="Courier New"/>
          <w:color w:val="333333"/>
          <w:sz w:val="22"/>
          <w:szCs w:val="22"/>
        </w:rPr>
      </w:pPr>
      <w:r w:rsidRPr="002338F4">
        <w:rPr>
          <w:rFonts w:ascii="Comic Sans MS" w:hAnsi="Comic Sans MS" w:cs="Courier New"/>
          <w:color w:val="333333"/>
          <w:sz w:val="22"/>
          <w:szCs w:val="22"/>
        </w:rPr>
        <w:t>La entidad informará de:</w:t>
      </w:r>
    </w:p>
    <w:p w:rsidR="005165D3" w:rsidRPr="002338F4" w:rsidRDefault="005165D3" w:rsidP="005165D3">
      <w:pPr>
        <w:pStyle w:val="parrafo21"/>
        <w:ind w:firstLine="0"/>
        <w:rPr>
          <w:rFonts w:ascii="Comic Sans MS" w:hAnsi="Comic Sans MS" w:cs="Courier New"/>
          <w:color w:val="333333"/>
          <w:sz w:val="22"/>
          <w:szCs w:val="22"/>
        </w:rPr>
      </w:pPr>
      <w:r w:rsidRPr="002338F4">
        <w:rPr>
          <w:rFonts w:ascii="Comic Sans MS" w:hAnsi="Comic Sans MS" w:cs="Courier New"/>
          <w:color w:val="333333"/>
          <w:sz w:val="22"/>
          <w:szCs w:val="22"/>
        </w:rPr>
        <w:t>a) Los hechos posteriores que pongan de manifiesto circunstancias que ya existían en la fecha de cierre del ejercicio y que, por aplicación de las normas de registro y valoración, hayan supuesto la inclusión de un ajuste en las cifras contenidas en los documentos que integran las cuentas anuales.</w:t>
      </w: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lastRenderedPageBreak/>
        <w:t>b) Los hechos posteriores que pongan de manifiesto circunstancias que ya existían en la fecha de cierre del ejercicio que no hayan supuesto, de acuerdo con su naturaleza, la inclusión de un ajuste en las cifras contenidas en las cuentas anuales, si bien la información contenida en la memoria debe ser modificada de acuerdo con dicho hecho posterior.</w:t>
      </w:r>
    </w:p>
    <w:p w:rsidR="005165D3" w:rsidRPr="002338F4" w:rsidRDefault="005165D3" w:rsidP="005165D3">
      <w:pPr>
        <w:pStyle w:val="parrafo1"/>
        <w:ind w:firstLine="0"/>
        <w:rPr>
          <w:rFonts w:ascii="Comic Sans MS" w:hAnsi="Comic Sans MS" w:cs="Courier New"/>
          <w:color w:val="333333"/>
          <w:sz w:val="22"/>
          <w:szCs w:val="22"/>
        </w:rPr>
      </w:pPr>
      <w:r w:rsidRPr="002338F4">
        <w:rPr>
          <w:rFonts w:ascii="Comic Sans MS" w:hAnsi="Comic Sans MS" w:cs="Courier New"/>
          <w:color w:val="333333"/>
          <w:sz w:val="22"/>
          <w:szCs w:val="22"/>
        </w:rPr>
        <w:t>c) Los hechos posteriores que muestren condiciones que no existían al cierre del ejercicio y que sean de tal importancia que, si no se suministra información al respecto, podría afectar a la capacidad de evaluación de los usuarios de las cuentas anuales.</w:t>
      </w:r>
    </w:p>
    <w:p w:rsidR="005165D3" w:rsidRPr="002338F4" w:rsidRDefault="005165D3" w:rsidP="005165D3">
      <w:pPr>
        <w:pStyle w:val="NormalWeb"/>
        <w:rPr>
          <w:rFonts w:ascii="Comic Sans MS" w:hAnsi="Comic Sans MS" w:cs="Courier New"/>
          <w:sz w:val="22"/>
          <w:szCs w:val="22"/>
        </w:rPr>
      </w:pPr>
      <w:r w:rsidRPr="002338F4">
        <w:rPr>
          <w:rFonts w:ascii="Comic Sans MS" w:hAnsi="Comic Sans MS" w:cs="Courier New"/>
          <w:sz w:val="22"/>
          <w:szCs w:val="22"/>
        </w:rPr>
        <w:tab/>
      </w:r>
      <w:r w:rsidRPr="002338F4">
        <w:rPr>
          <w:rFonts w:ascii="Comic Sans MS" w:hAnsi="Comic Sans MS" w:cs="Courier New"/>
          <w:sz w:val="22"/>
          <w:szCs w:val="22"/>
        </w:rPr>
        <w:tab/>
      </w:r>
      <w:r w:rsidRPr="002338F4">
        <w:rPr>
          <w:rFonts w:ascii="Comic Sans MS" w:hAnsi="Comic Sans MS" w:cs="Courier New"/>
          <w:sz w:val="22"/>
          <w:szCs w:val="22"/>
        </w:rPr>
        <w:tab/>
        <w:t>En               a    de           de          .</w:t>
      </w:r>
    </w:p>
    <w:p w:rsidR="005165D3" w:rsidRPr="002338F4" w:rsidRDefault="005165D3" w:rsidP="005165D3">
      <w:pPr>
        <w:pStyle w:val="NormalWeb"/>
        <w:rPr>
          <w:rFonts w:ascii="Comic Sans MS" w:hAnsi="Comic Sans MS" w:cs="Courier New"/>
          <w:b/>
          <w:bCs/>
          <w:sz w:val="22"/>
          <w:szCs w:val="22"/>
        </w:rPr>
      </w:pPr>
      <w:r w:rsidRPr="002338F4">
        <w:rPr>
          <w:rFonts w:ascii="Comic Sans MS" w:hAnsi="Comic Sans MS" w:cs="Courier New"/>
          <w:sz w:val="22"/>
          <w:szCs w:val="22"/>
        </w:rPr>
        <w:tab/>
      </w:r>
      <w:r w:rsidRPr="002338F4">
        <w:rPr>
          <w:rFonts w:ascii="Comic Sans MS" w:hAnsi="Comic Sans MS" w:cs="Courier New"/>
          <w:sz w:val="22"/>
          <w:szCs w:val="22"/>
        </w:rPr>
        <w:tab/>
      </w:r>
      <w:r w:rsidRPr="002338F4">
        <w:rPr>
          <w:rFonts w:ascii="Comic Sans MS" w:hAnsi="Comic Sans MS" w:cs="Courier New"/>
          <w:sz w:val="22"/>
          <w:szCs w:val="22"/>
        </w:rPr>
        <w:tab/>
      </w:r>
      <w:r w:rsidRPr="002338F4">
        <w:rPr>
          <w:rFonts w:ascii="Comic Sans MS" w:hAnsi="Comic Sans MS" w:cs="Courier New"/>
          <w:sz w:val="22"/>
          <w:szCs w:val="22"/>
        </w:rPr>
        <w:tab/>
        <w:t xml:space="preserve">      </w:t>
      </w:r>
      <w:r w:rsidRPr="002338F4">
        <w:rPr>
          <w:rFonts w:ascii="Comic Sans MS" w:hAnsi="Comic Sans MS" w:cs="Courier New"/>
          <w:sz w:val="22"/>
          <w:szCs w:val="22"/>
        </w:rPr>
        <w:tab/>
      </w:r>
      <w:r w:rsidRPr="002338F4">
        <w:rPr>
          <w:rFonts w:ascii="Comic Sans MS" w:hAnsi="Comic Sans MS" w:cs="Courier New"/>
          <w:b/>
          <w:bCs/>
          <w:sz w:val="22"/>
          <w:szCs w:val="22"/>
        </w:rPr>
        <w:t>EL ALCALDE</w:t>
      </w:r>
      <w:r w:rsidR="009D5834" w:rsidRPr="002338F4">
        <w:rPr>
          <w:rFonts w:ascii="Comic Sans MS" w:hAnsi="Comic Sans MS" w:cs="Courier New"/>
          <w:b/>
          <w:bCs/>
          <w:sz w:val="22"/>
          <w:szCs w:val="22"/>
        </w:rPr>
        <w:t xml:space="preserve"> / </w:t>
      </w:r>
      <w:smartTag w:uri="urn:schemas-microsoft-com:office:smarttags" w:element="PersonName">
        <w:smartTagPr>
          <w:attr w:name="ProductID" w:val="LA ALCALDESA"/>
        </w:smartTagPr>
        <w:r w:rsidR="009D5834" w:rsidRPr="002338F4">
          <w:rPr>
            <w:rFonts w:ascii="Comic Sans MS" w:hAnsi="Comic Sans MS" w:cs="Courier New"/>
            <w:b/>
            <w:bCs/>
            <w:sz w:val="22"/>
            <w:szCs w:val="22"/>
          </w:rPr>
          <w:t>LA ALCALDESA</w:t>
        </w:r>
      </w:smartTag>
    </w:p>
    <w:p w:rsidR="005165D3" w:rsidRPr="002338F4" w:rsidRDefault="005165D3" w:rsidP="005165D3">
      <w:pPr>
        <w:pStyle w:val="NormalWeb"/>
        <w:ind w:firstLine="708"/>
        <w:rPr>
          <w:rFonts w:ascii="Comic Sans MS" w:hAnsi="Comic Sans MS" w:cs="Courier New"/>
          <w:b/>
          <w:bCs/>
          <w:sz w:val="22"/>
          <w:szCs w:val="22"/>
        </w:rPr>
      </w:pPr>
    </w:p>
    <w:p w:rsidR="005165D3" w:rsidRPr="002338F4" w:rsidRDefault="00966D6B" w:rsidP="005165D3">
      <w:pPr>
        <w:pStyle w:val="NormalWeb"/>
        <w:rPr>
          <w:rFonts w:ascii="Comic Sans MS" w:hAnsi="Comic Sans MS" w:cs="Courier New"/>
          <w:sz w:val="22"/>
          <w:szCs w:val="22"/>
        </w:rPr>
      </w:pPr>
      <w:r>
        <w:rPr>
          <w:rFonts w:ascii="Comic Sans MS" w:hAnsi="Comic Sans MS" w:cs="Courier New"/>
          <w:b/>
          <w:bCs/>
          <w:sz w:val="22"/>
          <w:szCs w:val="22"/>
        </w:rPr>
        <w:tab/>
      </w:r>
      <w:r w:rsidR="005165D3" w:rsidRPr="002338F4">
        <w:rPr>
          <w:rFonts w:ascii="Comic Sans MS" w:hAnsi="Comic Sans MS" w:cs="Courier New"/>
          <w:b/>
          <w:bCs/>
          <w:sz w:val="22"/>
          <w:szCs w:val="22"/>
        </w:rPr>
        <w:t>El Interventor General</w:t>
      </w:r>
      <w:r w:rsidR="005165D3" w:rsidRPr="002338F4">
        <w:rPr>
          <w:rFonts w:ascii="Comic Sans MS" w:hAnsi="Comic Sans MS" w:cs="Courier New"/>
          <w:sz w:val="22"/>
          <w:szCs w:val="22"/>
        </w:rPr>
        <w:t>, hace constar la concordancia entre la información contable de esta Memoria y la información contenida en la aplicación informática de la contabilidad municipal.</w:t>
      </w:r>
    </w:p>
    <w:p w:rsidR="00231D30" w:rsidRPr="002338F4" w:rsidRDefault="00231D30" w:rsidP="00966D6B">
      <w:pPr>
        <w:pStyle w:val="Pa7"/>
        <w:spacing w:before="160"/>
        <w:jc w:val="both"/>
        <w:rPr>
          <w:rFonts w:ascii="Comic Sans MS" w:hAnsi="Comic Sans MS" w:cs="Courier New"/>
          <w:b/>
          <w:color w:val="000000"/>
          <w:sz w:val="22"/>
          <w:szCs w:val="22"/>
        </w:rPr>
      </w:pPr>
      <w:r w:rsidRPr="002338F4">
        <w:rPr>
          <w:rFonts w:ascii="Comic Sans MS" w:hAnsi="Comic Sans MS" w:cs="Courier New"/>
          <w:b/>
          <w:color w:val="000000"/>
          <w:sz w:val="22"/>
          <w:szCs w:val="22"/>
        </w:rPr>
        <w:t>21. ASPECTOS DERIVADOS DE LA TRANSICICÓN A LAS NUEVAS NORMAS CONTABLES.</w:t>
      </w:r>
    </w:p>
    <w:p w:rsidR="00231D30" w:rsidRPr="002338F4" w:rsidRDefault="00231D30" w:rsidP="00231D30">
      <w:pPr>
        <w:pStyle w:val="Pa7"/>
        <w:spacing w:before="160"/>
        <w:ind w:firstLine="340"/>
        <w:jc w:val="both"/>
        <w:rPr>
          <w:rFonts w:ascii="Comic Sans MS" w:hAnsi="Comic Sans MS" w:cs="Courier New"/>
          <w:color w:val="000000"/>
          <w:sz w:val="22"/>
          <w:szCs w:val="22"/>
        </w:rPr>
      </w:pPr>
      <w:r w:rsidRPr="002338F4">
        <w:rPr>
          <w:rFonts w:ascii="Comic Sans MS" w:hAnsi="Comic Sans MS" w:cs="Courier New"/>
          <w:color w:val="000000"/>
          <w:sz w:val="22"/>
          <w:szCs w:val="22"/>
        </w:rPr>
        <w:t>A efectos de clarificar el proceso de transición de la contabilidad del ejercicio 2014 a la del ejercicio 2015, se aportará la siguiente información:</w:t>
      </w:r>
    </w:p>
    <w:p w:rsidR="00231D30" w:rsidRPr="002338F4" w:rsidRDefault="00231D30" w:rsidP="00231D30">
      <w:pPr>
        <w:pStyle w:val="Pa7"/>
        <w:spacing w:before="160"/>
        <w:ind w:firstLine="340"/>
        <w:jc w:val="both"/>
        <w:rPr>
          <w:rFonts w:ascii="Comic Sans MS" w:hAnsi="Comic Sans MS" w:cs="Courier New"/>
          <w:color w:val="000000"/>
          <w:sz w:val="22"/>
          <w:szCs w:val="22"/>
        </w:rPr>
      </w:pPr>
      <w:r w:rsidRPr="002338F4">
        <w:rPr>
          <w:rFonts w:ascii="Comic Sans MS" w:hAnsi="Comic Sans MS" w:cs="Courier New"/>
          <w:color w:val="000000"/>
          <w:sz w:val="22"/>
          <w:szCs w:val="22"/>
        </w:rPr>
        <w:t>1. Un estado de conciliación que ponga de manifiesto la correspondencia existente entre los saldos recogidos en el asiento de apertura de la contabilidad del ejercicio 2015 y los que hubiesen figurado en el de cierre de la contabilidad del ejercicio 2014.</w:t>
      </w:r>
    </w:p>
    <w:p w:rsidR="00231D30" w:rsidRPr="002338F4" w:rsidRDefault="00231D30" w:rsidP="00231D30">
      <w:pPr>
        <w:pStyle w:val="Pa6"/>
        <w:ind w:firstLine="340"/>
        <w:jc w:val="both"/>
        <w:rPr>
          <w:rFonts w:ascii="Comic Sans MS" w:hAnsi="Comic Sans MS" w:cs="Courier New"/>
          <w:color w:val="000000"/>
          <w:sz w:val="22"/>
          <w:szCs w:val="22"/>
        </w:rPr>
      </w:pPr>
    </w:p>
    <w:p w:rsidR="00231D30" w:rsidRPr="002338F4" w:rsidRDefault="00231D30" w:rsidP="00231D30">
      <w:pPr>
        <w:pStyle w:val="Pa6"/>
        <w:ind w:firstLine="340"/>
        <w:jc w:val="both"/>
        <w:rPr>
          <w:rFonts w:ascii="Comic Sans MS" w:hAnsi="Comic Sans MS" w:cs="Courier New"/>
          <w:color w:val="000000"/>
          <w:sz w:val="22"/>
          <w:szCs w:val="22"/>
        </w:rPr>
      </w:pPr>
      <w:r w:rsidRPr="002338F4">
        <w:rPr>
          <w:rFonts w:ascii="Comic Sans MS" w:hAnsi="Comic Sans MS" w:cs="Courier New"/>
          <w:color w:val="000000"/>
          <w:sz w:val="22"/>
          <w:szCs w:val="22"/>
        </w:rPr>
        <w:t>2. El balance, la cuenta del resultado económico-patrimonial y el Remanente de Tesorería incluidos en la cuentas del ejercicio 2014.</w:t>
      </w:r>
    </w:p>
    <w:p w:rsidR="00231D30" w:rsidRPr="002338F4" w:rsidRDefault="00231D30" w:rsidP="00231D30">
      <w:pPr>
        <w:pStyle w:val="Pa6"/>
        <w:ind w:firstLine="340"/>
        <w:jc w:val="both"/>
        <w:rPr>
          <w:rFonts w:ascii="Comic Sans MS" w:hAnsi="Comic Sans MS" w:cs="Courier New"/>
          <w:color w:val="000000"/>
          <w:sz w:val="22"/>
          <w:szCs w:val="22"/>
        </w:rPr>
      </w:pPr>
      <w:r w:rsidRPr="002338F4">
        <w:rPr>
          <w:rFonts w:ascii="Comic Sans MS" w:hAnsi="Comic Sans MS" w:cs="Courier New"/>
          <w:color w:val="000000"/>
          <w:sz w:val="22"/>
          <w:szCs w:val="22"/>
        </w:rPr>
        <w:t>3. Una descripción de los ajustes realizados en cumplimiento de lo previsto en el apartado 2 de la disposición transitoria anterior, indicando para cada uno de ellos:</w:t>
      </w:r>
    </w:p>
    <w:p w:rsidR="00231D30" w:rsidRPr="002338F4" w:rsidRDefault="00231D30" w:rsidP="00231D30">
      <w:pPr>
        <w:pStyle w:val="Pa7"/>
        <w:spacing w:before="160"/>
        <w:jc w:val="both"/>
        <w:rPr>
          <w:rFonts w:ascii="Comic Sans MS" w:hAnsi="Comic Sans MS" w:cs="Courier New"/>
          <w:color w:val="000000"/>
          <w:sz w:val="22"/>
          <w:szCs w:val="22"/>
        </w:rPr>
      </w:pPr>
      <w:r w:rsidRPr="002338F4">
        <w:rPr>
          <w:rFonts w:ascii="Comic Sans MS" w:hAnsi="Comic Sans MS" w:cs="Courier New"/>
          <w:color w:val="000000"/>
          <w:sz w:val="22"/>
          <w:szCs w:val="22"/>
        </w:rPr>
        <w:t>Identificación del asiento.</w:t>
      </w:r>
    </w:p>
    <w:p w:rsidR="00231D30" w:rsidRPr="002338F4" w:rsidRDefault="00231D30" w:rsidP="00231D30">
      <w:pPr>
        <w:pStyle w:val="Pa6"/>
        <w:jc w:val="both"/>
        <w:rPr>
          <w:rFonts w:ascii="Comic Sans MS" w:hAnsi="Comic Sans MS" w:cs="Courier New"/>
          <w:color w:val="000000"/>
          <w:sz w:val="22"/>
          <w:szCs w:val="22"/>
        </w:rPr>
      </w:pPr>
      <w:r w:rsidRPr="002338F4">
        <w:rPr>
          <w:rFonts w:ascii="Comic Sans MS" w:hAnsi="Comic Sans MS" w:cs="Courier New"/>
          <w:color w:val="000000"/>
          <w:sz w:val="22"/>
          <w:szCs w:val="22"/>
        </w:rPr>
        <w:t>Motivo de su realización.</w:t>
      </w:r>
    </w:p>
    <w:p w:rsidR="00231D30" w:rsidRPr="002338F4" w:rsidRDefault="00231D30" w:rsidP="00231D30">
      <w:pPr>
        <w:pStyle w:val="Pa6"/>
        <w:jc w:val="both"/>
        <w:rPr>
          <w:rFonts w:ascii="Comic Sans MS" w:hAnsi="Comic Sans MS" w:cs="Courier New"/>
          <w:color w:val="000000"/>
          <w:sz w:val="22"/>
          <w:szCs w:val="22"/>
        </w:rPr>
      </w:pPr>
      <w:r w:rsidRPr="002338F4">
        <w:rPr>
          <w:rFonts w:ascii="Comic Sans MS" w:hAnsi="Comic Sans MS" w:cs="Courier New"/>
          <w:color w:val="000000"/>
          <w:sz w:val="22"/>
          <w:szCs w:val="22"/>
        </w:rPr>
        <w:t xml:space="preserve">Criterios contables aplicados para el ejercicio contable 2015 y diferencias con los que se aplicaron en el ejercicio anterior. </w:t>
      </w:r>
    </w:p>
    <w:p w:rsidR="00231D30" w:rsidRPr="002338F4" w:rsidRDefault="00231D30" w:rsidP="00231D30">
      <w:pPr>
        <w:pStyle w:val="Default"/>
        <w:rPr>
          <w:rFonts w:ascii="Comic Sans MS" w:hAnsi="Comic Sans MS"/>
          <w:sz w:val="22"/>
          <w:szCs w:val="22"/>
        </w:rPr>
      </w:pPr>
    </w:p>
    <w:p w:rsidR="00231D30" w:rsidRPr="002338F4" w:rsidRDefault="00231D30" w:rsidP="00231D30">
      <w:pPr>
        <w:pStyle w:val="Pa6"/>
        <w:jc w:val="both"/>
        <w:rPr>
          <w:rFonts w:ascii="Comic Sans MS" w:hAnsi="Comic Sans MS" w:cs="Courier New"/>
          <w:color w:val="000000"/>
          <w:sz w:val="22"/>
          <w:szCs w:val="22"/>
        </w:rPr>
      </w:pPr>
      <w:r w:rsidRPr="002338F4">
        <w:rPr>
          <w:rFonts w:ascii="Comic Sans MS" w:hAnsi="Comic Sans MS" w:cs="Courier New"/>
          <w:color w:val="000000"/>
          <w:sz w:val="22"/>
          <w:szCs w:val="22"/>
        </w:rPr>
        <w:t>Cuantificación del impacto que produce en el patrimonio neto de la entidad el cambio de criterios contables.</w:t>
      </w:r>
    </w:p>
    <w:p w:rsidR="00231D30" w:rsidRPr="002338F4" w:rsidRDefault="00231D30" w:rsidP="00231D30">
      <w:pPr>
        <w:pStyle w:val="Pa6"/>
        <w:jc w:val="both"/>
        <w:rPr>
          <w:rFonts w:ascii="Comic Sans MS" w:hAnsi="Comic Sans MS" w:cs="Courier New"/>
          <w:color w:val="000000"/>
          <w:sz w:val="22"/>
          <w:szCs w:val="22"/>
        </w:rPr>
      </w:pPr>
      <w:r w:rsidRPr="002338F4">
        <w:rPr>
          <w:rFonts w:ascii="Comic Sans MS" w:hAnsi="Comic Sans MS" w:cs="Courier New"/>
          <w:color w:val="000000"/>
          <w:sz w:val="22"/>
          <w:szCs w:val="22"/>
        </w:rPr>
        <w:lastRenderedPageBreak/>
        <w:t>Cualquier otra circunstancia que se considere relevante para clarificar la realización del asiento.»</w:t>
      </w:r>
    </w:p>
    <w:p w:rsidR="00F42BE9" w:rsidRPr="002338F4" w:rsidRDefault="00F42BE9" w:rsidP="00F42BE9">
      <w:pPr>
        <w:autoSpaceDE w:val="0"/>
        <w:autoSpaceDN w:val="0"/>
        <w:adjustRightInd w:val="0"/>
        <w:rPr>
          <w:rFonts w:ascii="Comic Sans MS" w:hAnsi="Comic Sans MS" w:cs="Courier New"/>
          <w:color w:val="000000"/>
          <w:sz w:val="22"/>
          <w:szCs w:val="22"/>
        </w:rPr>
      </w:pPr>
    </w:p>
    <w:sectPr w:rsidR="00F42BE9" w:rsidRPr="002338F4" w:rsidSect="000D5A61">
      <w:footerReference w:type="even" r:id="rId8"/>
      <w:footerReference w:type="default" r:id="rId9"/>
      <w:pgSz w:w="16837" w:h="11905" w:orient="landscape"/>
      <w:pgMar w:top="1418" w:right="1418" w:bottom="765" w:left="1418" w:header="72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F8" w:rsidRDefault="008925F8">
      <w:r>
        <w:separator/>
      </w:r>
    </w:p>
  </w:endnote>
  <w:endnote w:type="continuationSeparator" w:id="0">
    <w:p w:rsidR="008925F8" w:rsidRDefault="00892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LHIPO+Arial">
    <w:altName w:val="DLHIPO+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B1" w:rsidRDefault="003018B1" w:rsidP="006B21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8B1" w:rsidRDefault="003018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B1" w:rsidRDefault="003018B1" w:rsidP="006B21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7561">
      <w:rPr>
        <w:rStyle w:val="Nmerodepgina"/>
        <w:noProof/>
      </w:rPr>
      <w:t>55</w:t>
    </w:r>
    <w:r>
      <w:rPr>
        <w:rStyle w:val="Nmerodepgina"/>
      </w:rPr>
      <w:fldChar w:fldCharType="end"/>
    </w:r>
  </w:p>
  <w:p w:rsidR="003018B1" w:rsidRDefault="00301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F8" w:rsidRDefault="008925F8">
      <w:r>
        <w:separator/>
      </w:r>
    </w:p>
  </w:footnote>
  <w:footnote w:type="continuationSeparator" w:id="0">
    <w:p w:rsidR="008925F8" w:rsidRDefault="0089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1AF6F0"/>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643"/>
        </w:tabs>
      </w:pPr>
      <w:rPr>
        <w:rFonts w:ascii="Symbol" w:hAnsi="Symbol"/>
      </w:rPr>
    </w:lvl>
  </w:abstractNum>
  <w:abstractNum w:abstractNumId="2">
    <w:nsid w:val="00000002"/>
    <w:multiLevelType w:val="singleLevel"/>
    <w:tmpl w:val="00000002"/>
    <w:name w:val="WW8Num11"/>
    <w:lvl w:ilvl="0">
      <w:start w:val="1"/>
      <w:numFmt w:val="upperLetter"/>
      <w:lvlText w:val="%1)"/>
      <w:lvlJc w:val="left"/>
      <w:pPr>
        <w:tabs>
          <w:tab w:val="num" w:pos="1068"/>
        </w:tabs>
      </w:pPr>
    </w:lvl>
  </w:abstractNum>
  <w:abstractNum w:abstractNumId="3">
    <w:nsid w:val="00000003"/>
    <w:multiLevelType w:val="singleLevel"/>
    <w:tmpl w:val="00000003"/>
    <w:name w:val="WW8Num12"/>
    <w:lvl w:ilvl="0">
      <w:start w:val="3"/>
      <w:numFmt w:val="upperLetter"/>
      <w:lvlText w:val="%1)"/>
      <w:lvlJc w:val="left"/>
      <w:pPr>
        <w:tabs>
          <w:tab w:val="num" w:pos="720"/>
        </w:tabs>
      </w:pPr>
    </w:lvl>
  </w:abstractNum>
  <w:abstractNum w:abstractNumId="4">
    <w:nsid w:val="00000004"/>
    <w:multiLevelType w:val="singleLevel"/>
    <w:tmpl w:val="00000004"/>
    <w:name w:val="WW8Num14"/>
    <w:lvl w:ilvl="0">
      <w:start w:val="1"/>
      <w:numFmt w:val="upperLetter"/>
      <w:lvlText w:val="%1)"/>
      <w:lvlJc w:val="left"/>
      <w:pPr>
        <w:tabs>
          <w:tab w:val="num" w:pos="720"/>
        </w:tabs>
      </w:pPr>
      <w:rPr>
        <w:b/>
      </w:rPr>
    </w:lvl>
  </w:abstractNum>
  <w:abstractNum w:abstractNumId="5">
    <w:nsid w:val="00000005"/>
    <w:multiLevelType w:val="singleLevel"/>
    <w:tmpl w:val="00000005"/>
    <w:name w:val="WW8Num17"/>
    <w:lvl w:ilvl="0">
      <w:start w:val="1"/>
      <w:numFmt w:val="upperLetter"/>
      <w:lvlText w:val="%1)"/>
      <w:lvlJc w:val="left"/>
      <w:pPr>
        <w:tabs>
          <w:tab w:val="num" w:pos="720"/>
        </w:tabs>
      </w:pPr>
      <w:rPr>
        <w:b/>
      </w:rPr>
    </w:lvl>
  </w:abstractNum>
  <w:abstractNum w:abstractNumId="6">
    <w:nsid w:val="00000006"/>
    <w:multiLevelType w:val="singleLevel"/>
    <w:tmpl w:val="00000006"/>
    <w:name w:val="WW8Num18"/>
    <w:lvl w:ilvl="0">
      <w:start w:val="1"/>
      <w:numFmt w:val="upperLetter"/>
      <w:lvlText w:val="%1)"/>
      <w:lvlJc w:val="left"/>
      <w:pPr>
        <w:tabs>
          <w:tab w:val="num" w:pos="720"/>
        </w:tabs>
      </w:pPr>
      <w:rPr>
        <w:b/>
      </w:rPr>
    </w:lvl>
  </w:abstractNum>
  <w:abstractNum w:abstractNumId="7">
    <w:nsid w:val="00000007"/>
    <w:multiLevelType w:val="singleLevel"/>
    <w:tmpl w:val="00000007"/>
    <w:name w:val="WW8Num19"/>
    <w:lvl w:ilvl="0">
      <w:start w:val="2"/>
      <w:numFmt w:val="bullet"/>
      <w:lvlText w:val="-"/>
      <w:lvlJc w:val="left"/>
      <w:pPr>
        <w:tabs>
          <w:tab w:val="num" w:pos="2493"/>
        </w:tabs>
      </w:pPr>
      <w:rPr>
        <w:rFonts w:ascii="Times New Roman" w:hAnsi="Times New Roman" w:cs="Times New Roman"/>
      </w:rPr>
    </w:lvl>
  </w:abstractNum>
  <w:abstractNum w:abstractNumId="8">
    <w:nsid w:val="00000008"/>
    <w:multiLevelType w:val="singleLevel"/>
    <w:tmpl w:val="00000008"/>
    <w:name w:val="WW8Num21"/>
    <w:lvl w:ilvl="0">
      <w:start w:val="1"/>
      <w:numFmt w:val="upperLetter"/>
      <w:lvlText w:val="%1)"/>
      <w:lvlJc w:val="left"/>
      <w:pPr>
        <w:tabs>
          <w:tab w:val="num" w:pos="720"/>
        </w:tabs>
      </w:pPr>
      <w:rPr>
        <w:b/>
      </w:rPr>
    </w:lvl>
  </w:abstractNum>
  <w:abstractNum w:abstractNumId="9">
    <w:nsid w:val="00000009"/>
    <w:multiLevelType w:val="singleLevel"/>
    <w:tmpl w:val="00000009"/>
    <w:name w:val="WW8Num23"/>
    <w:lvl w:ilvl="0">
      <w:start w:val="1"/>
      <w:numFmt w:val="upperLetter"/>
      <w:lvlText w:val="%1)"/>
      <w:lvlJc w:val="left"/>
      <w:pPr>
        <w:tabs>
          <w:tab w:val="num" w:pos="720"/>
        </w:tabs>
      </w:pPr>
      <w:rPr>
        <w:b/>
      </w:rPr>
    </w:lvl>
  </w:abstractNum>
  <w:abstractNum w:abstractNumId="10">
    <w:nsid w:val="0000000A"/>
    <w:multiLevelType w:val="singleLevel"/>
    <w:tmpl w:val="0000000A"/>
    <w:name w:val="WW8Num24"/>
    <w:lvl w:ilvl="0">
      <w:start w:val="1"/>
      <w:numFmt w:val="upperLetter"/>
      <w:lvlText w:val="%1)"/>
      <w:lvlJc w:val="left"/>
      <w:pPr>
        <w:tabs>
          <w:tab w:val="num" w:pos="720"/>
        </w:tabs>
      </w:pPr>
      <w:rPr>
        <w:b/>
      </w:rPr>
    </w:lvl>
  </w:abstractNum>
  <w:abstractNum w:abstractNumId="11">
    <w:nsid w:val="0000000B"/>
    <w:multiLevelType w:val="singleLevel"/>
    <w:tmpl w:val="0000000B"/>
    <w:name w:val="WW8Num26"/>
    <w:lvl w:ilvl="0">
      <w:start w:val="3"/>
      <w:numFmt w:val="upperLetter"/>
      <w:lvlText w:val="%1)"/>
      <w:lvlJc w:val="left"/>
      <w:pPr>
        <w:tabs>
          <w:tab w:val="num" w:pos="720"/>
        </w:tabs>
      </w:pPr>
    </w:lvl>
  </w:abstractNum>
  <w:abstractNum w:abstractNumId="12">
    <w:nsid w:val="0000000C"/>
    <w:multiLevelType w:val="multilevel"/>
    <w:tmpl w:val="0000000C"/>
    <w:name w:val="WW8Num27"/>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3">
    <w:nsid w:val="0000000D"/>
    <w:multiLevelType w:val="multilevel"/>
    <w:tmpl w:val="0000000D"/>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16E02E0"/>
    <w:multiLevelType w:val="hybridMultilevel"/>
    <w:tmpl w:val="96AE26A8"/>
    <w:lvl w:ilvl="0" w:tplc="23C4738E">
      <w:numFmt w:val="bullet"/>
      <w:lvlText w:val="-"/>
      <w:lvlJc w:val="left"/>
      <w:pPr>
        <w:tabs>
          <w:tab w:val="num" w:pos="2481"/>
        </w:tabs>
        <w:ind w:left="2481" w:hanging="1065"/>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nsid w:val="02DE23C0"/>
    <w:multiLevelType w:val="hybridMultilevel"/>
    <w:tmpl w:val="F8881622"/>
    <w:lvl w:ilvl="0" w:tplc="BC86EB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04927C8C"/>
    <w:multiLevelType w:val="hybridMultilevel"/>
    <w:tmpl w:val="CF2EC3B2"/>
    <w:lvl w:ilvl="0" w:tplc="8DDE123C">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8">
    <w:nsid w:val="4E914BD8"/>
    <w:multiLevelType w:val="hybridMultilevel"/>
    <w:tmpl w:val="315C24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507F1B"/>
    <w:multiLevelType w:val="hybridMultilevel"/>
    <w:tmpl w:val="E2845D7C"/>
    <w:lvl w:ilvl="0" w:tplc="CE60DC5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6C1A6C21"/>
    <w:multiLevelType w:val="hybridMultilevel"/>
    <w:tmpl w:val="4C221C20"/>
    <w:lvl w:ilvl="0" w:tplc="72768CBA">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7C7D0959"/>
    <w:multiLevelType w:val="hybridMultilevel"/>
    <w:tmpl w:val="7576CA7E"/>
    <w:lvl w:ilvl="0" w:tplc="B492E908">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8"/>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stylePaneFormatFilter w:val="3F01"/>
  <w:doNotTrackMoves/>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C91"/>
    <w:rsid w:val="00007E85"/>
    <w:rsid w:val="00016C7C"/>
    <w:rsid w:val="00022824"/>
    <w:rsid w:val="000309C1"/>
    <w:rsid w:val="000412F8"/>
    <w:rsid w:val="00044809"/>
    <w:rsid w:val="00051D0C"/>
    <w:rsid w:val="0005329E"/>
    <w:rsid w:val="0005395E"/>
    <w:rsid w:val="000546ED"/>
    <w:rsid w:val="0005733E"/>
    <w:rsid w:val="00062E30"/>
    <w:rsid w:val="00063FBD"/>
    <w:rsid w:val="00092667"/>
    <w:rsid w:val="00096926"/>
    <w:rsid w:val="000A7BF9"/>
    <w:rsid w:val="000C0FB6"/>
    <w:rsid w:val="000C1792"/>
    <w:rsid w:val="000D3241"/>
    <w:rsid w:val="000D5A61"/>
    <w:rsid w:val="000E3C91"/>
    <w:rsid w:val="000F07ED"/>
    <w:rsid w:val="00102C9C"/>
    <w:rsid w:val="00103DE1"/>
    <w:rsid w:val="001112B7"/>
    <w:rsid w:val="001210D7"/>
    <w:rsid w:val="00126D23"/>
    <w:rsid w:val="00127EF7"/>
    <w:rsid w:val="00136F04"/>
    <w:rsid w:val="00142169"/>
    <w:rsid w:val="0016002A"/>
    <w:rsid w:val="00160BED"/>
    <w:rsid w:val="00162827"/>
    <w:rsid w:val="00176814"/>
    <w:rsid w:val="00181550"/>
    <w:rsid w:val="00187C7A"/>
    <w:rsid w:val="00187DF3"/>
    <w:rsid w:val="00193F19"/>
    <w:rsid w:val="001B0E43"/>
    <w:rsid w:val="001B19DD"/>
    <w:rsid w:val="001B2B17"/>
    <w:rsid w:val="0021328C"/>
    <w:rsid w:val="002150F1"/>
    <w:rsid w:val="00220300"/>
    <w:rsid w:val="00223CAF"/>
    <w:rsid w:val="00231D30"/>
    <w:rsid w:val="0023371C"/>
    <w:rsid w:val="002338F4"/>
    <w:rsid w:val="00252088"/>
    <w:rsid w:val="002661A2"/>
    <w:rsid w:val="0026646C"/>
    <w:rsid w:val="0027475F"/>
    <w:rsid w:val="002748CB"/>
    <w:rsid w:val="00274D45"/>
    <w:rsid w:val="0028301C"/>
    <w:rsid w:val="00285AC4"/>
    <w:rsid w:val="00296EB1"/>
    <w:rsid w:val="002A6468"/>
    <w:rsid w:val="002A7C8A"/>
    <w:rsid w:val="002B1157"/>
    <w:rsid w:val="002B20E2"/>
    <w:rsid w:val="002C6260"/>
    <w:rsid w:val="002C6907"/>
    <w:rsid w:val="002C7D14"/>
    <w:rsid w:val="002D0594"/>
    <w:rsid w:val="002E0C2C"/>
    <w:rsid w:val="002E7609"/>
    <w:rsid w:val="002E7793"/>
    <w:rsid w:val="002F1C00"/>
    <w:rsid w:val="002F735D"/>
    <w:rsid w:val="003018B1"/>
    <w:rsid w:val="00311560"/>
    <w:rsid w:val="00316B10"/>
    <w:rsid w:val="00322DAC"/>
    <w:rsid w:val="003360CB"/>
    <w:rsid w:val="003424DB"/>
    <w:rsid w:val="00344C6E"/>
    <w:rsid w:val="00352923"/>
    <w:rsid w:val="00355854"/>
    <w:rsid w:val="0036102B"/>
    <w:rsid w:val="00366D54"/>
    <w:rsid w:val="00372F8F"/>
    <w:rsid w:val="0037770D"/>
    <w:rsid w:val="00397DEF"/>
    <w:rsid w:val="003B08D6"/>
    <w:rsid w:val="003B0E09"/>
    <w:rsid w:val="003B1291"/>
    <w:rsid w:val="003B13C6"/>
    <w:rsid w:val="003C29D7"/>
    <w:rsid w:val="003C7EDE"/>
    <w:rsid w:val="003D4289"/>
    <w:rsid w:val="003E0470"/>
    <w:rsid w:val="003E0E26"/>
    <w:rsid w:val="003E5B82"/>
    <w:rsid w:val="003E5EF2"/>
    <w:rsid w:val="003E763B"/>
    <w:rsid w:val="003F1A49"/>
    <w:rsid w:val="003F75EA"/>
    <w:rsid w:val="00401190"/>
    <w:rsid w:val="004035C8"/>
    <w:rsid w:val="004264EE"/>
    <w:rsid w:val="00436282"/>
    <w:rsid w:val="00440621"/>
    <w:rsid w:val="0044085B"/>
    <w:rsid w:val="00442CA3"/>
    <w:rsid w:val="00445BD1"/>
    <w:rsid w:val="004508DB"/>
    <w:rsid w:val="00457DA0"/>
    <w:rsid w:val="00460755"/>
    <w:rsid w:val="004608FD"/>
    <w:rsid w:val="00465297"/>
    <w:rsid w:val="004715D5"/>
    <w:rsid w:val="00471FCE"/>
    <w:rsid w:val="0047782D"/>
    <w:rsid w:val="004809E3"/>
    <w:rsid w:val="004839EB"/>
    <w:rsid w:val="00495580"/>
    <w:rsid w:val="00497C24"/>
    <w:rsid w:val="004B5B21"/>
    <w:rsid w:val="004C5CD9"/>
    <w:rsid w:val="004C72F1"/>
    <w:rsid w:val="004C792C"/>
    <w:rsid w:val="004D2962"/>
    <w:rsid w:val="004D506C"/>
    <w:rsid w:val="004D5257"/>
    <w:rsid w:val="004D7BFC"/>
    <w:rsid w:val="004E41B3"/>
    <w:rsid w:val="004E43AD"/>
    <w:rsid w:val="004E5D3D"/>
    <w:rsid w:val="004E6011"/>
    <w:rsid w:val="004F2279"/>
    <w:rsid w:val="00500DBF"/>
    <w:rsid w:val="00501053"/>
    <w:rsid w:val="00504F76"/>
    <w:rsid w:val="0050687B"/>
    <w:rsid w:val="00513EE6"/>
    <w:rsid w:val="005165D3"/>
    <w:rsid w:val="00523AC2"/>
    <w:rsid w:val="005274F2"/>
    <w:rsid w:val="00544EE7"/>
    <w:rsid w:val="00545D9A"/>
    <w:rsid w:val="00564C8B"/>
    <w:rsid w:val="0057050F"/>
    <w:rsid w:val="0057769F"/>
    <w:rsid w:val="005879C0"/>
    <w:rsid w:val="00591AEC"/>
    <w:rsid w:val="005972D3"/>
    <w:rsid w:val="0059764C"/>
    <w:rsid w:val="005A475E"/>
    <w:rsid w:val="005B7F16"/>
    <w:rsid w:val="005C2E44"/>
    <w:rsid w:val="005E68CF"/>
    <w:rsid w:val="005F268F"/>
    <w:rsid w:val="005F4438"/>
    <w:rsid w:val="006129DA"/>
    <w:rsid w:val="0061426A"/>
    <w:rsid w:val="006235C8"/>
    <w:rsid w:val="00630FF9"/>
    <w:rsid w:val="00640434"/>
    <w:rsid w:val="00640D60"/>
    <w:rsid w:val="00646875"/>
    <w:rsid w:val="0064743B"/>
    <w:rsid w:val="006519DD"/>
    <w:rsid w:val="00653151"/>
    <w:rsid w:val="00666857"/>
    <w:rsid w:val="006673BE"/>
    <w:rsid w:val="00675DEC"/>
    <w:rsid w:val="006824E8"/>
    <w:rsid w:val="006838B4"/>
    <w:rsid w:val="0068435A"/>
    <w:rsid w:val="00691B75"/>
    <w:rsid w:val="00694DEF"/>
    <w:rsid w:val="006959F0"/>
    <w:rsid w:val="006A13D5"/>
    <w:rsid w:val="006A2DB5"/>
    <w:rsid w:val="006A4DF4"/>
    <w:rsid w:val="006A5D16"/>
    <w:rsid w:val="006B0A0C"/>
    <w:rsid w:val="006B1EA7"/>
    <w:rsid w:val="006B218A"/>
    <w:rsid w:val="006C4214"/>
    <w:rsid w:val="006C4A65"/>
    <w:rsid w:val="006F0B2F"/>
    <w:rsid w:val="006F42CE"/>
    <w:rsid w:val="007001A4"/>
    <w:rsid w:val="00700233"/>
    <w:rsid w:val="00704262"/>
    <w:rsid w:val="007055C1"/>
    <w:rsid w:val="007161FC"/>
    <w:rsid w:val="0071739A"/>
    <w:rsid w:val="00740156"/>
    <w:rsid w:val="00742D2D"/>
    <w:rsid w:val="00750346"/>
    <w:rsid w:val="00762754"/>
    <w:rsid w:val="00770FB8"/>
    <w:rsid w:val="00775466"/>
    <w:rsid w:val="007768A3"/>
    <w:rsid w:val="00787AD7"/>
    <w:rsid w:val="00795A86"/>
    <w:rsid w:val="007A2134"/>
    <w:rsid w:val="007A288F"/>
    <w:rsid w:val="007A476C"/>
    <w:rsid w:val="007A58A2"/>
    <w:rsid w:val="007B358D"/>
    <w:rsid w:val="007B6324"/>
    <w:rsid w:val="007C1BD9"/>
    <w:rsid w:val="007C447A"/>
    <w:rsid w:val="007D078E"/>
    <w:rsid w:val="007D6F8E"/>
    <w:rsid w:val="007E029B"/>
    <w:rsid w:val="007E2B7B"/>
    <w:rsid w:val="007F3CE5"/>
    <w:rsid w:val="007F5669"/>
    <w:rsid w:val="007F68F0"/>
    <w:rsid w:val="00804ED5"/>
    <w:rsid w:val="0080564C"/>
    <w:rsid w:val="0081213D"/>
    <w:rsid w:val="00812D9D"/>
    <w:rsid w:val="00822147"/>
    <w:rsid w:val="00822960"/>
    <w:rsid w:val="00830AAE"/>
    <w:rsid w:val="00832884"/>
    <w:rsid w:val="00844F8F"/>
    <w:rsid w:val="00847BB4"/>
    <w:rsid w:val="00852BD0"/>
    <w:rsid w:val="00853B61"/>
    <w:rsid w:val="00856892"/>
    <w:rsid w:val="00861C1A"/>
    <w:rsid w:val="0087080E"/>
    <w:rsid w:val="0088135D"/>
    <w:rsid w:val="0089245C"/>
    <w:rsid w:val="008925F8"/>
    <w:rsid w:val="008A1E05"/>
    <w:rsid w:val="008A518B"/>
    <w:rsid w:val="008B14E5"/>
    <w:rsid w:val="008B2505"/>
    <w:rsid w:val="008C0E6D"/>
    <w:rsid w:val="008C1439"/>
    <w:rsid w:val="008C1AE0"/>
    <w:rsid w:val="008D46E8"/>
    <w:rsid w:val="008E1305"/>
    <w:rsid w:val="008E481C"/>
    <w:rsid w:val="008E5F2E"/>
    <w:rsid w:val="008E7227"/>
    <w:rsid w:val="008F3C1E"/>
    <w:rsid w:val="008F468A"/>
    <w:rsid w:val="00912781"/>
    <w:rsid w:val="00925F96"/>
    <w:rsid w:val="0093130A"/>
    <w:rsid w:val="0093794C"/>
    <w:rsid w:val="00966D6B"/>
    <w:rsid w:val="0097016C"/>
    <w:rsid w:val="009708BC"/>
    <w:rsid w:val="0099049F"/>
    <w:rsid w:val="00996F4B"/>
    <w:rsid w:val="009977D0"/>
    <w:rsid w:val="009A1A3C"/>
    <w:rsid w:val="009A22B5"/>
    <w:rsid w:val="009A7219"/>
    <w:rsid w:val="009B082F"/>
    <w:rsid w:val="009C246C"/>
    <w:rsid w:val="009C336D"/>
    <w:rsid w:val="009D2DDC"/>
    <w:rsid w:val="009D31E4"/>
    <w:rsid w:val="009D5834"/>
    <w:rsid w:val="009E0A01"/>
    <w:rsid w:val="00A44337"/>
    <w:rsid w:val="00A46A59"/>
    <w:rsid w:val="00A52F25"/>
    <w:rsid w:val="00A570E2"/>
    <w:rsid w:val="00A57A14"/>
    <w:rsid w:val="00A630C8"/>
    <w:rsid w:val="00A701EE"/>
    <w:rsid w:val="00A706A2"/>
    <w:rsid w:val="00A72A56"/>
    <w:rsid w:val="00A74702"/>
    <w:rsid w:val="00A80B5E"/>
    <w:rsid w:val="00A8492E"/>
    <w:rsid w:val="00A87561"/>
    <w:rsid w:val="00AA3F06"/>
    <w:rsid w:val="00AA63F8"/>
    <w:rsid w:val="00AB14D9"/>
    <w:rsid w:val="00AC3697"/>
    <w:rsid w:val="00AC42AC"/>
    <w:rsid w:val="00AD6C27"/>
    <w:rsid w:val="00AE01FE"/>
    <w:rsid w:val="00AE3B7C"/>
    <w:rsid w:val="00AE4C97"/>
    <w:rsid w:val="00AF09FE"/>
    <w:rsid w:val="00AF1690"/>
    <w:rsid w:val="00AF1F47"/>
    <w:rsid w:val="00AF5F12"/>
    <w:rsid w:val="00B06E80"/>
    <w:rsid w:val="00B15150"/>
    <w:rsid w:val="00B15DEA"/>
    <w:rsid w:val="00B213FD"/>
    <w:rsid w:val="00B241D6"/>
    <w:rsid w:val="00B32404"/>
    <w:rsid w:val="00B37B21"/>
    <w:rsid w:val="00B57572"/>
    <w:rsid w:val="00B611A5"/>
    <w:rsid w:val="00B6221C"/>
    <w:rsid w:val="00B64B81"/>
    <w:rsid w:val="00B651AF"/>
    <w:rsid w:val="00B72119"/>
    <w:rsid w:val="00B82957"/>
    <w:rsid w:val="00B867C2"/>
    <w:rsid w:val="00B874FC"/>
    <w:rsid w:val="00B8787C"/>
    <w:rsid w:val="00B94CE3"/>
    <w:rsid w:val="00B95C23"/>
    <w:rsid w:val="00BA0227"/>
    <w:rsid w:val="00BA19C5"/>
    <w:rsid w:val="00BA5B97"/>
    <w:rsid w:val="00BB1B6C"/>
    <w:rsid w:val="00BB5DCA"/>
    <w:rsid w:val="00BB6743"/>
    <w:rsid w:val="00BC01C6"/>
    <w:rsid w:val="00BC32BB"/>
    <w:rsid w:val="00BC4E41"/>
    <w:rsid w:val="00BC6A7F"/>
    <w:rsid w:val="00BC6C2D"/>
    <w:rsid w:val="00BD21DF"/>
    <w:rsid w:val="00BD3DF6"/>
    <w:rsid w:val="00BE0097"/>
    <w:rsid w:val="00BE2474"/>
    <w:rsid w:val="00BE2D64"/>
    <w:rsid w:val="00BE3F16"/>
    <w:rsid w:val="00BF393D"/>
    <w:rsid w:val="00C03682"/>
    <w:rsid w:val="00C13CA1"/>
    <w:rsid w:val="00C234F0"/>
    <w:rsid w:val="00C2498F"/>
    <w:rsid w:val="00C25EC1"/>
    <w:rsid w:val="00C2676A"/>
    <w:rsid w:val="00C31807"/>
    <w:rsid w:val="00C3330E"/>
    <w:rsid w:val="00C35240"/>
    <w:rsid w:val="00C37156"/>
    <w:rsid w:val="00C51FCF"/>
    <w:rsid w:val="00C61BDD"/>
    <w:rsid w:val="00C64032"/>
    <w:rsid w:val="00C702F3"/>
    <w:rsid w:val="00C90A30"/>
    <w:rsid w:val="00C95DA0"/>
    <w:rsid w:val="00C97470"/>
    <w:rsid w:val="00CA4895"/>
    <w:rsid w:val="00CA5B3A"/>
    <w:rsid w:val="00CB0941"/>
    <w:rsid w:val="00CB27D9"/>
    <w:rsid w:val="00CB3066"/>
    <w:rsid w:val="00CB3517"/>
    <w:rsid w:val="00CB4578"/>
    <w:rsid w:val="00CC0211"/>
    <w:rsid w:val="00CC5DAD"/>
    <w:rsid w:val="00CD7404"/>
    <w:rsid w:val="00CE4173"/>
    <w:rsid w:val="00CF18AF"/>
    <w:rsid w:val="00CF6CFB"/>
    <w:rsid w:val="00D00877"/>
    <w:rsid w:val="00D110E2"/>
    <w:rsid w:val="00D117D9"/>
    <w:rsid w:val="00D1648C"/>
    <w:rsid w:val="00D326DB"/>
    <w:rsid w:val="00D328DF"/>
    <w:rsid w:val="00D35A36"/>
    <w:rsid w:val="00D41DC4"/>
    <w:rsid w:val="00D479FD"/>
    <w:rsid w:val="00D60BBD"/>
    <w:rsid w:val="00D76BAC"/>
    <w:rsid w:val="00D86E54"/>
    <w:rsid w:val="00D9620C"/>
    <w:rsid w:val="00DB2E96"/>
    <w:rsid w:val="00DB6529"/>
    <w:rsid w:val="00DB7114"/>
    <w:rsid w:val="00DB7F11"/>
    <w:rsid w:val="00DD567D"/>
    <w:rsid w:val="00DD62DB"/>
    <w:rsid w:val="00DE2D78"/>
    <w:rsid w:val="00DE706D"/>
    <w:rsid w:val="00DF4DAD"/>
    <w:rsid w:val="00DF51B8"/>
    <w:rsid w:val="00E10121"/>
    <w:rsid w:val="00E32C2B"/>
    <w:rsid w:val="00E36BB7"/>
    <w:rsid w:val="00E401A7"/>
    <w:rsid w:val="00E72A83"/>
    <w:rsid w:val="00E821CC"/>
    <w:rsid w:val="00E826F6"/>
    <w:rsid w:val="00E82C8C"/>
    <w:rsid w:val="00E8389B"/>
    <w:rsid w:val="00E854A5"/>
    <w:rsid w:val="00E9366B"/>
    <w:rsid w:val="00EA0754"/>
    <w:rsid w:val="00EB0F30"/>
    <w:rsid w:val="00EB6944"/>
    <w:rsid w:val="00EC0505"/>
    <w:rsid w:val="00EC491A"/>
    <w:rsid w:val="00EE196A"/>
    <w:rsid w:val="00EE4207"/>
    <w:rsid w:val="00EE4AD2"/>
    <w:rsid w:val="00EE5BD6"/>
    <w:rsid w:val="00EF0A8B"/>
    <w:rsid w:val="00EF6497"/>
    <w:rsid w:val="00F14B9B"/>
    <w:rsid w:val="00F175FB"/>
    <w:rsid w:val="00F26F9B"/>
    <w:rsid w:val="00F35A1D"/>
    <w:rsid w:val="00F4211F"/>
    <w:rsid w:val="00F42BE9"/>
    <w:rsid w:val="00F4471A"/>
    <w:rsid w:val="00F45625"/>
    <w:rsid w:val="00F478D3"/>
    <w:rsid w:val="00F529CE"/>
    <w:rsid w:val="00F6074B"/>
    <w:rsid w:val="00F61E77"/>
    <w:rsid w:val="00F764AD"/>
    <w:rsid w:val="00F846FE"/>
    <w:rsid w:val="00F85482"/>
    <w:rsid w:val="00F866D8"/>
    <w:rsid w:val="00F9595B"/>
    <w:rsid w:val="00FA1B60"/>
    <w:rsid w:val="00FA2BA1"/>
    <w:rsid w:val="00FB0E7B"/>
    <w:rsid w:val="00FC6D37"/>
    <w:rsid w:val="00FD39ED"/>
    <w:rsid w:val="00FD628A"/>
    <w:rsid w:val="00FE1FD5"/>
    <w:rsid w:val="00FE59FB"/>
    <w:rsid w:val="00FF2873"/>
    <w:rsid w:val="00FF4316"/>
  </w:rsids>
  <m:mathPr>
    <m:mathFont m:val="Cambria Math"/>
    <m:brkBin m:val="before"/>
    <m:brkBinSub m:val="--"/>
    <m:smallFrac m:val="off"/>
    <m:dispDef/>
    <m:lMargin m:val="0"/>
    <m:rMargin m:val="0"/>
    <m:defJc m:val="centerGroup"/>
    <m:wrapIndent m:val="1440"/>
    <m:intLim m:val="subSup"/>
    <m:naryLim m:val="undOvr"/>
  </m:mathPr>
  <w:uiCompat97To2003/>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A61"/>
    <w:rPr>
      <w:sz w:val="24"/>
      <w:szCs w:val="24"/>
    </w:rPr>
  </w:style>
  <w:style w:type="paragraph" w:styleId="Ttulo2">
    <w:name w:val="heading 2"/>
    <w:basedOn w:val="Normal"/>
    <w:next w:val="Normal"/>
    <w:qFormat/>
    <w:rsid w:val="000D5A61"/>
    <w:pPr>
      <w:keepNext/>
      <w:suppressAutoHyphens/>
      <w:spacing w:line="360" w:lineRule="auto"/>
      <w:outlineLvl w:val="1"/>
    </w:pPr>
    <w:rPr>
      <w:rFonts w:ascii="Comic Sans MS" w:hAnsi="Comic Sans MS"/>
      <w:b/>
      <w:bCs/>
      <w:sz w:val="18"/>
      <w:lang w:eastAsia="ar-SA"/>
    </w:rPr>
  </w:style>
  <w:style w:type="paragraph" w:styleId="Ttulo4">
    <w:name w:val="heading 4"/>
    <w:basedOn w:val="Normal"/>
    <w:next w:val="Normal"/>
    <w:qFormat/>
    <w:rsid w:val="000D5A61"/>
    <w:pPr>
      <w:keepNext/>
      <w:suppressAutoHyphens/>
      <w:spacing w:line="360" w:lineRule="auto"/>
      <w:outlineLvl w:val="3"/>
    </w:pPr>
    <w:rPr>
      <w:b/>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0D5A61"/>
    <w:pPr>
      <w:suppressAutoHyphens/>
      <w:jc w:val="center"/>
    </w:pPr>
    <w:rPr>
      <w:rFonts w:ascii="Comic Sans MS" w:hAnsi="Comic Sans MS"/>
      <w:sz w:val="28"/>
      <w:lang w:eastAsia="ar-SA"/>
    </w:rPr>
  </w:style>
  <w:style w:type="paragraph" w:styleId="Subttulo">
    <w:name w:val="Subtitle"/>
    <w:basedOn w:val="Encabezado"/>
    <w:next w:val="Textoindependiente"/>
    <w:qFormat/>
    <w:rsid w:val="000D5A61"/>
    <w:pPr>
      <w:jc w:val="center"/>
    </w:pPr>
    <w:rPr>
      <w:i/>
      <w:iCs/>
    </w:rPr>
  </w:style>
  <w:style w:type="paragraph" w:styleId="Encabezado">
    <w:name w:val="header"/>
    <w:basedOn w:val="Normal"/>
    <w:next w:val="Textoindependiente"/>
    <w:rsid w:val="000D5A61"/>
    <w:pPr>
      <w:keepNext/>
      <w:suppressAutoHyphens/>
      <w:spacing w:before="240" w:after="120"/>
    </w:pPr>
    <w:rPr>
      <w:rFonts w:ascii="Arial" w:eastAsia="MS Mincho" w:hAnsi="Arial" w:cs="Tahoma"/>
      <w:sz w:val="28"/>
      <w:szCs w:val="28"/>
      <w:lang w:eastAsia="ar-SA"/>
    </w:rPr>
  </w:style>
  <w:style w:type="paragraph" w:styleId="Textoindependiente">
    <w:name w:val="Body Text"/>
    <w:basedOn w:val="Normal"/>
    <w:rsid w:val="000D5A61"/>
    <w:pPr>
      <w:suppressAutoHyphens/>
      <w:jc w:val="center"/>
    </w:pPr>
    <w:rPr>
      <w:rFonts w:ascii="Comic Sans MS" w:hAnsi="Comic Sans MS"/>
      <w:sz w:val="20"/>
      <w:lang w:eastAsia="ar-SA"/>
    </w:rPr>
  </w:style>
  <w:style w:type="paragraph" w:styleId="Textoindependiente2">
    <w:name w:val="Body Text 2"/>
    <w:basedOn w:val="Normal"/>
    <w:rsid w:val="000D5A61"/>
    <w:pPr>
      <w:suppressAutoHyphens/>
      <w:autoSpaceDE w:val="0"/>
      <w:jc w:val="both"/>
    </w:pPr>
    <w:rPr>
      <w:rFonts w:ascii="Courier New" w:hAnsi="Courier New" w:cs="Courier New"/>
      <w:szCs w:val="23"/>
      <w:lang w:eastAsia="ar-SA"/>
    </w:rPr>
  </w:style>
  <w:style w:type="paragraph" w:styleId="NormalWeb">
    <w:name w:val="Normal (Web)"/>
    <w:basedOn w:val="Normal"/>
    <w:rsid w:val="000D5A61"/>
    <w:pPr>
      <w:suppressAutoHyphens/>
      <w:spacing w:before="280" w:after="280"/>
      <w:jc w:val="both"/>
    </w:pPr>
    <w:rPr>
      <w:rFonts w:ascii="Georgia" w:hAnsi="Georgia"/>
      <w:sz w:val="20"/>
      <w:szCs w:val="20"/>
      <w:lang w:eastAsia="ar-SA"/>
    </w:rPr>
  </w:style>
  <w:style w:type="paragraph" w:styleId="Textoindependiente3">
    <w:name w:val="Body Text 3"/>
    <w:basedOn w:val="Normal"/>
    <w:rsid w:val="000D5A61"/>
    <w:pPr>
      <w:tabs>
        <w:tab w:val="left" w:pos="786"/>
        <w:tab w:val="left" w:pos="1206"/>
      </w:tabs>
      <w:suppressAutoHyphens/>
      <w:spacing w:line="360" w:lineRule="auto"/>
      <w:ind w:right="56"/>
      <w:jc w:val="both"/>
    </w:pPr>
    <w:rPr>
      <w:color w:val="000000"/>
      <w:sz w:val="22"/>
      <w:szCs w:val="20"/>
      <w:lang w:eastAsia="ar-SA"/>
    </w:rPr>
  </w:style>
  <w:style w:type="paragraph" w:styleId="Sangra3detindependiente">
    <w:name w:val="Body Text Indent 3"/>
    <w:basedOn w:val="Normal"/>
    <w:rsid w:val="000D5A61"/>
    <w:pPr>
      <w:suppressAutoHyphens/>
      <w:autoSpaceDE w:val="0"/>
      <w:ind w:firstLine="708"/>
      <w:jc w:val="both"/>
    </w:pPr>
    <w:rPr>
      <w:rFonts w:ascii="Courier New" w:hAnsi="Courier New" w:cs="Courier New"/>
      <w:szCs w:val="23"/>
      <w:lang w:eastAsia="ar-SA"/>
    </w:rPr>
  </w:style>
  <w:style w:type="paragraph" w:styleId="Textonotapie">
    <w:name w:val="footnote text"/>
    <w:basedOn w:val="Normal"/>
    <w:semiHidden/>
    <w:rsid w:val="000D5A61"/>
    <w:pPr>
      <w:suppressAutoHyphens/>
    </w:pPr>
    <w:rPr>
      <w:sz w:val="20"/>
      <w:szCs w:val="20"/>
      <w:lang w:eastAsia="ar-SA"/>
    </w:rPr>
  </w:style>
  <w:style w:type="paragraph" w:styleId="Piedepgina">
    <w:name w:val="footer"/>
    <w:basedOn w:val="Normal"/>
    <w:link w:val="PiedepginaCar"/>
    <w:uiPriority w:val="99"/>
    <w:rsid w:val="000D5A61"/>
    <w:pPr>
      <w:tabs>
        <w:tab w:val="center" w:pos="4252"/>
        <w:tab w:val="right" w:pos="8504"/>
      </w:tabs>
      <w:suppressAutoHyphens/>
    </w:pPr>
    <w:rPr>
      <w:lang w:eastAsia="ar-SA"/>
    </w:rPr>
  </w:style>
  <w:style w:type="paragraph" w:styleId="Sangra2detindependiente">
    <w:name w:val="Body Text Indent 2"/>
    <w:basedOn w:val="Normal"/>
    <w:rsid w:val="000D5A61"/>
    <w:pPr>
      <w:suppressAutoHyphens/>
      <w:spacing w:line="360" w:lineRule="auto"/>
      <w:ind w:firstLine="709"/>
    </w:pPr>
    <w:rPr>
      <w:lang w:eastAsia="ar-SA"/>
    </w:rPr>
  </w:style>
  <w:style w:type="paragraph" w:styleId="Sangradetextonormal">
    <w:name w:val="Body Text Indent"/>
    <w:basedOn w:val="Normal"/>
    <w:rsid w:val="000D5A61"/>
    <w:pPr>
      <w:suppressAutoHyphens/>
      <w:spacing w:line="360" w:lineRule="auto"/>
      <w:ind w:firstLine="709"/>
    </w:pPr>
    <w:rPr>
      <w:rFonts w:ascii="Comic Sans MS" w:hAnsi="Comic Sans MS"/>
      <w:sz w:val="20"/>
      <w:lang w:eastAsia="ar-SA"/>
    </w:rPr>
  </w:style>
  <w:style w:type="paragraph" w:styleId="Listaconvietas2">
    <w:name w:val="List Bullet 2"/>
    <w:basedOn w:val="Normal"/>
    <w:autoRedefine/>
    <w:rsid w:val="000D5A61"/>
    <w:pPr>
      <w:tabs>
        <w:tab w:val="num" w:pos="643"/>
      </w:tabs>
      <w:suppressAutoHyphens/>
      <w:ind w:left="643" w:hanging="360"/>
    </w:pPr>
    <w:rPr>
      <w:lang w:eastAsia="ar-SA"/>
    </w:rPr>
  </w:style>
  <w:style w:type="character" w:styleId="Nmerodepgina">
    <w:name w:val="page number"/>
    <w:basedOn w:val="Fuentedeprrafopredeter"/>
    <w:rsid w:val="000D5A61"/>
  </w:style>
  <w:style w:type="character" w:customStyle="1" w:styleId="PiedepginaCar">
    <w:name w:val="Pie de página Car"/>
    <w:basedOn w:val="Fuentedeprrafopredeter"/>
    <w:link w:val="Piedepgina"/>
    <w:uiPriority w:val="99"/>
    <w:rsid w:val="006A2DB5"/>
    <w:rPr>
      <w:sz w:val="24"/>
      <w:szCs w:val="24"/>
      <w:lang w:eastAsia="ar-SA"/>
    </w:rPr>
  </w:style>
  <w:style w:type="table" w:styleId="Tablaconcuadrcula">
    <w:name w:val="Table Grid"/>
    <w:basedOn w:val="Tablanormal"/>
    <w:rsid w:val="00CB2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oredonda1">
    <w:name w:val="centro_redonda1"/>
    <w:basedOn w:val="Normal"/>
    <w:rsid w:val="00AC3697"/>
    <w:pPr>
      <w:spacing w:before="300" w:after="240"/>
      <w:jc w:val="center"/>
    </w:pPr>
  </w:style>
  <w:style w:type="paragraph" w:customStyle="1" w:styleId="cabezatabla1">
    <w:name w:val="cabeza_tabla1"/>
    <w:basedOn w:val="Normal"/>
    <w:rsid w:val="00AC3697"/>
    <w:pPr>
      <w:jc w:val="center"/>
    </w:pPr>
    <w:rPr>
      <w:b/>
      <w:bCs/>
    </w:rPr>
  </w:style>
  <w:style w:type="paragraph" w:customStyle="1" w:styleId="cuerpotablaizq1">
    <w:name w:val="cuerpo_tabla_izq1"/>
    <w:basedOn w:val="Normal"/>
    <w:rsid w:val="00AC3697"/>
    <w:rPr>
      <w:sz w:val="22"/>
      <w:szCs w:val="22"/>
    </w:rPr>
  </w:style>
  <w:style w:type="paragraph" w:customStyle="1" w:styleId="cuerpotablacentro1">
    <w:name w:val="cuerpo_tabla_centro1"/>
    <w:basedOn w:val="Normal"/>
    <w:rsid w:val="00AC3697"/>
    <w:pPr>
      <w:jc w:val="center"/>
    </w:pPr>
    <w:rPr>
      <w:sz w:val="22"/>
      <w:szCs w:val="22"/>
    </w:rPr>
  </w:style>
  <w:style w:type="paragraph" w:customStyle="1" w:styleId="parrafo21">
    <w:name w:val="parrafo_21"/>
    <w:basedOn w:val="Normal"/>
    <w:rsid w:val="00AC3697"/>
    <w:pPr>
      <w:spacing w:before="360" w:after="180"/>
      <w:ind w:firstLine="360"/>
      <w:jc w:val="both"/>
    </w:pPr>
  </w:style>
  <w:style w:type="paragraph" w:customStyle="1" w:styleId="parrafo1">
    <w:name w:val="parrafo1"/>
    <w:basedOn w:val="Normal"/>
    <w:rsid w:val="00775466"/>
    <w:pPr>
      <w:spacing w:before="180" w:after="180"/>
      <w:ind w:firstLine="360"/>
      <w:jc w:val="both"/>
    </w:pPr>
  </w:style>
  <w:style w:type="paragraph" w:customStyle="1" w:styleId="imagen1">
    <w:name w:val="imagen1"/>
    <w:basedOn w:val="Normal"/>
    <w:rsid w:val="005165D3"/>
    <w:pPr>
      <w:spacing w:before="480" w:after="480"/>
      <w:jc w:val="center"/>
    </w:pPr>
  </w:style>
  <w:style w:type="paragraph" w:customStyle="1" w:styleId="centronegrita1">
    <w:name w:val="centro_negrita1"/>
    <w:basedOn w:val="Normal"/>
    <w:rsid w:val="005165D3"/>
    <w:pPr>
      <w:spacing w:before="300" w:after="240"/>
      <w:jc w:val="center"/>
    </w:pPr>
    <w:rPr>
      <w:b/>
      <w:bCs/>
    </w:rPr>
  </w:style>
  <w:style w:type="paragraph" w:customStyle="1" w:styleId="Default">
    <w:name w:val="Default"/>
    <w:rsid w:val="005F4438"/>
    <w:pPr>
      <w:autoSpaceDE w:val="0"/>
      <w:autoSpaceDN w:val="0"/>
      <w:adjustRightInd w:val="0"/>
    </w:pPr>
    <w:rPr>
      <w:rFonts w:ascii="DLHIPO+Arial" w:hAnsi="DLHIPO+Arial" w:cs="DLHIPO+Arial"/>
      <w:color w:val="000000"/>
      <w:sz w:val="24"/>
      <w:szCs w:val="24"/>
    </w:rPr>
  </w:style>
  <w:style w:type="paragraph" w:customStyle="1" w:styleId="Pa20">
    <w:name w:val="Pa20"/>
    <w:basedOn w:val="Default"/>
    <w:next w:val="Default"/>
    <w:rsid w:val="005F4438"/>
    <w:pPr>
      <w:spacing w:line="201" w:lineRule="atLeast"/>
    </w:pPr>
    <w:rPr>
      <w:rFonts w:cs="Times New Roman"/>
      <w:color w:val="auto"/>
    </w:rPr>
  </w:style>
  <w:style w:type="paragraph" w:customStyle="1" w:styleId="Pa7">
    <w:name w:val="Pa7"/>
    <w:basedOn w:val="Default"/>
    <w:next w:val="Default"/>
    <w:uiPriority w:val="99"/>
    <w:rsid w:val="00231D30"/>
    <w:pPr>
      <w:spacing w:line="201" w:lineRule="atLeast"/>
    </w:pPr>
    <w:rPr>
      <w:rFonts w:ascii="Arial" w:hAnsi="Arial" w:cs="Arial"/>
      <w:color w:val="auto"/>
    </w:rPr>
  </w:style>
  <w:style w:type="paragraph" w:customStyle="1" w:styleId="Pa6">
    <w:name w:val="Pa6"/>
    <w:basedOn w:val="Default"/>
    <w:next w:val="Default"/>
    <w:uiPriority w:val="99"/>
    <w:rsid w:val="00231D30"/>
    <w:pPr>
      <w:spacing w:line="201"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2124636">
      <w:bodyDiv w:val="1"/>
      <w:marLeft w:val="0"/>
      <w:marRight w:val="0"/>
      <w:marTop w:val="0"/>
      <w:marBottom w:val="0"/>
      <w:divBdr>
        <w:top w:val="none" w:sz="0" w:space="0" w:color="auto"/>
        <w:left w:val="none" w:sz="0" w:space="0" w:color="auto"/>
        <w:bottom w:val="none" w:sz="0" w:space="0" w:color="auto"/>
        <w:right w:val="none" w:sz="0" w:space="0" w:color="auto"/>
      </w:divBdr>
      <w:divsChild>
        <w:div w:id="892883537">
          <w:marLeft w:val="0"/>
          <w:marRight w:val="0"/>
          <w:marTop w:val="720"/>
          <w:marBottom w:val="720"/>
          <w:divBdr>
            <w:top w:val="none" w:sz="0" w:space="0" w:color="auto"/>
            <w:left w:val="none" w:sz="0" w:space="0" w:color="auto"/>
            <w:bottom w:val="none" w:sz="0" w:space="0" w:color="auto"/>
            <w:right w:val="none" w:sz="0" w:space="0" w:color="auto"/>
          </w:divBdr>
          <w:divsChild>
            <w:div w:id="1935245055">
              <w:marLeft w:val="0"/>
              <w:marRight w:val="0"/>
              <w:marTop w:val="0"/>
              <w:marBottom w:val="0"/>
              <w:divBdr>
                <w:top w:val="none" w:sz="0" w:space="0" w:color="auto"/>
                <w:left w:val="none" w:sz="0" w:space="0" w:color="auto"/>
                <w:bottom w:val="none" w:sz="0" w:space="0" w:color="auto"/>
                <w:right w:val="none" w:sz="0" w:space="0" w:color="auto"/>
              </w:divBdr>
              <w:divsChild>
                <w:div w:id="708067432">
                  <w:marLeft w:val="0"/>
                  <w:marRight w:val="0"/>
                  <w:marTop w:val="0"/>
                  <w:marBottom w:val="0"/>
                  <w:divBdr>
                    <w:top w:val="none" w:sz="0" w:space="0" w:color="auto"/>
                    <w:left w:val="none" w:sz="0" w:space="0" w:color="auto"/>
                    <w:bottom w:val="none" w:sz="0" w:space="0" w:color="auto"/>
                    <w:right w:val="none" w:sz="0" w:space="0" w:color="auto"/>
                  </w:divBdr>
                  <w:divsChild>
                    <w:div w:id="133742032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815144">
      <w:bodyDiv w:val="1"/>
      <w:marLeft w:val="0"/>
      <w:marRight w:val="0"/>
      <w:marTop w:val="0"/>
      <w:marBottom w:val="0"/>
      <w:divBdr>
        <w:top w:val="none" w:sz="0" w:space="0" w:color="auto"/>
        <w:left w:val="none" w:sz="0" w:space="0" w:color="auto"/>
        <w:bottom w:val="none" w:sz="0" w:space="0" w:color="auto"/>
        <w:right w:val="none" w:sz="0" w:space="0" w:color="auto"/>
      </w:divBdr>
      <w:divsChild>
        <w:div w:id="444620263">
          <w:marLeft w:val="0"/>
          <w:marRight w:val="0"/>
          <w:marTop w:val="720"/>
          <w:marBottom w:val="720"/>
          <w:divBdr>
            <w:top w:val="none" w:sz="0" w:space="0" w:color="auto"/>
            <w:left w:val="none" w:sz="0" w:space="0" w:color="auto"/>
            <w:bottom w:val="none" w:sz="0" w:space="0" w:color="auto"/>
            <w:right w:val="none" w:sz="0" w:space="0" w:color="auto"/>
          </w:divBdr>
          <w:divsChild>
            <w:div w:id="1881362315">
              <w:marLeft w:val="0"/>
              <w:marRight w:val="0"/>
              <w:marTop w:val="0"/>
              <w:marBottom w:val="0"/>
              <w:divBdr>
                <w:top w:val="none" w:sz="0" w:space="0" w:color="auto"/>
                <w:left w:val="none" w:sz="0" w:space="0" w:color="auto"/>
                <w:bottom w:val="none" w:sz="0" w:space="0" w:color="auto"/>
                <w:right w:val="none" w:sz="0" w:space="0" w:color="auto"/>
              </w:divBdr>
              <w:divsChild>
                <w:div w:id="1471363032">
                  <w:marLeft w:val="0"/>
                  <w:marRight w:val="0"/>
                  <w:marTop w:val="0"/>
                  <w:marBottom w:val="0"/>
                  <w:divBdr>
                    <w:top w:val="none" w:sz="0" w:space="0" w:color="auto"/>
                    <w:left w:val="none" w:sz="0" w:space="0" w:color="auto"/>
                    <w:bottom w:val="none" w:sz="0" w:space="0" w:color="auto"/>
                    <w:right w:val="none" w:sz="0" w:space="0" w:color="auto"/>
                  </w:divBdr>
                  <w:divsChild>
                    <w:div w:id="198908769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3251866">
      <w:bodyDiv w:val="1"/>
      <w:marLeft w:val="0"/>
      <w:marRight w:val="0"/>
      <w:marTop w:val="0"/>
      <w:marBottom w:val="0"/>
      <w:divBdr>
        <w:top w:val="none" w:sz="0" w:space="0" w:color="auto"/>
        <w:left w:val="none" w:sz="0" w:space="0" w:color="auto"/>
        <w:bottom w:val="none" w:sz="0" w:space="0" w:color="auto"/>
        <w:right w:val="none" w:sz="0" w:space="0" w:color="auto"/>
      </w:divBdr>
      <w:divsChild>
        <w:div w:id="883558851">
          <w:marLeft w:val="0"/>
          <w:marRight w:val="0"/>
          <w:marTop w:val="720"/>
          <w:marBottom w:val="720"/>
          <w:divBdr>
            <w:top w:val="none" w:sz="0" w:space="0" w:color="auto"/>
            <w:left w:val="none" w:sz="0" w:space="0" w:color="auto"/>
            <w:bottom w:val="none" w:sz="0" w:space="0" w:color="auto"/>
            <w:right w:val="none" w:sz="0" w:space="0" w:color="auto"/>
          </w:divBdr>
          <w:divsChild>
            <w:div w:id="835413461">
              <w:marLeft w:val="0"/>
              <w:marRight w:val="0"/>
              <w:marTop w:val="0"/>
              <w:marBottom w:val="0"/>
              <w:divBdr>
                <w:top w:val="none" w:sz="0" w:space="0" w:color="auto"/>
                <w:left w:val="none" w:sz="0" w:space="0" w:color="auto"/>
                <w:bottom w:val="none" w:sz="0" w:space="0" w:color="auto"/>
                <w:right w:val="none" w:sz="0" w:space="0" w:color="auto"/>
              </w:divBdr>
              <w:divsChild>
                <w:div w:id="1617251618">
                  <w:marLeft w:val="0"/>
                  <w:marRight w:val="0"/>
                  <w:marTop w:val="0"/>
                  <w:marBottom w:val="0"/>
                  <w:divBdr>
                    <w:top w:val="none" w:sz="0" w:space="0" w:color="auto"/>
                    <w:left w:val="none" w:sz="0" w:space="0" w:color="auto"/>
                    <w:bottom w:val="none" w:sz="0" w:space="0" w:color="auto"/>
                    <w:right w:val="none" w:sz="0" w:space="0" w:color="auto"/>
                  </w:divBdr>
                  <w:divsChild>
                    <w:div w:id="37381907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91449594">
      <w:bodyDiv w:val="1"/>
      <w:marLeft w:val="0"/>
      <w:marRight w:val="0"/>
      <w:marTop w:val="0"/>
      <w:marBottom w:val="0"/>
      <w:divBdr>
        <w:top w:val="none" w:sz="0" w:space="0" w:color="auto"/>
        <w:left w:val="none" w:sz="0" w:space="0" w:color="auto"/>
        <w:bottom w:val="none" w:sz="0" w:space="0" w:color="auto"/>
        <w:right w:val="none" w:sz="0" w:space="0" w:color="auto"/>
      </w:divBdr>
      <w:divsChild>
        <w:div w:id="1878077630">
          <w:marLeft w:val="0"/>
          <w:marRight w:val="0"/>
          <w:marTop w:val="720"/>
          <w:marBottom w:val="720"/>
          <w:divBdr>
            <w:top w:val="none" w:sz="0" w:space="0" w:color="auto"/>
            <w:left w:val="none" w:sz="0" w:space="0" w:color="auto"/>
            <w:bottom w:val="none" w:sz="0" w:space="0" w:color="auto"/>
            <w:right w:val="none" w:sz="0" w:space="0" w:color="auto"/>
          </w:divBdr>
          <w:divsChild>
            <w:div w:id="1585721534">
              <w:marLeft w:val="0"/>
              <w:marRight w:val="0"/>
              <w:marTop w:val="0"/>
              <w:marBottom w:val="0"/>
              <w:divBdr>
                <w:top w:val="none" w:sz="0" w:space="0" w:color="auto"/>
                <w:left w:val="none" w:sz="0" w:space="0" w:color="auto"/>
                <w:bottom w:val="none" w:sz="0" w:space="0" w:color="auto"/>
                <w:right w:val="none" w:sz="0" w:space="0" w:color="auto"/>
              </w:divBdr>
              <w:divsChild>
                <w:div w:id="145514178">
                  <w:marLeft w:val="0"/>
                  <w:marRight w:val="0"/>
                  <w:marTop w:val="0"/>
                  <w:marBottom w:val="0"/>
                  <w:divBdr>
                    <w:top w:val="none" w:sz="0" w:space="0" w:color="auto"/>
                    <w:left w:val="none" w:sz="0" w:space="0" w:color="auto"/>
                    <w:bottom w:val="none" w:sz="0" w:space="0" w:color="auto"/>
                    <w:right w:val="none" w:sz="0" w:space="0" w:color="auto"/>
                  </w:divBdr>
                  <w:divsChild>
                    <w:div w:id="16771625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42056698">
      <w:bodyDiv w:val="1"/>
      <w:marLeft w:val="0"/>
      <w:marRight w:val="0"/>
      <w:marTop w:val="0"/>
      <w:marBottom w:val="0"/>
      <w:divBdr>
        <w:top w:val="none" w:sz="0" w:space="0" w:color="auto"/>
        <w:left w:val="none" w:sz="0" w:space="0" w:color="auto"/>
        <w:bottom w:val="none" w:sz="0" w:space="0" w:color="auto"/>
        <w:right w:val="none" w:sz="0" w:space="0" w:color="auto"/>
      </w:divBdr>
      <w:divsChild>
        <w:div w:id="1018460696">
          <w:marLeft w:val="0"/>
          <w:marRight w:val="0"/>
          <w:marTop w:val="720"/>
          <w:marBottom w:val="720"/>
          <w:divBdr>
            <w:top w:val="none" w:sz="0" w:space="0" w:color="auto"/>
            <w:left w:val="none" w:sz="0" w:space="0" w:color="auto"/>
            <w:bottom w:val="none" w:sz="0" w:space="0" w:color="auto"/>
            <w:right w:val="none" w:sz="0" w:space="0" w:color="auto"/>
          </w:divBdr>
          <w:divsChild>
            <w:div w:id="323241810">
              <w:marLeft w:val="0"/>
              <w:marRight w:val="0"/>
              <w:marTop w:val="0"/>
              <w:marBottom w:val="0"/>
              <w:divBdr>
                <w:top w:val="none" w:sz="0" w:space="0" w:color="auto"/>
                <w:left w:val="none" w:sz="0" w:space="0" w:color="auto"/>
                <w:bottom w:val="none" w:sz="0" w:space="0" w:color="auto"/>
                <w:right w:val="none" w:sz="0" w:space="0" w:color="auto"/>
              </w:divBdr>
              <w:divsChild>
                <w:div w:id="62798212">
                  <w:marLeft w:val="0"/>
                  <w:marRight w:val="0"/>
                  <w:marTop w:val="0"/>
                  <w:marBottom w:val="0"/>
                  <w:divBdr>
                    <w:top w:val="none" w:sz="0" w:space="0" w:color="auto"/>
                    <w:left w:val="none" w:sz="0" w:space="0" w:color="auto"/>
                    <w:bottom w:val="none" w:sz="0" w:space="0" w:color="auto"/>
                    <w:right w:val="none" w:sz="0" w:space="0" w:color="auto"/>
                  </w:divBdr>
                  <w:divsChild>
                    <w:div w:id="135430206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85955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297">
          <w:marLeft w:val="0"/>
          <w:marRight w:val="0"/>
          <w:marTop w:val="720"/>
          <w:marBottom w:val="720"/>
          <w:divBdr>
            <w:top w:val="none" w:sz="0" w:space="0" w:color="auto"/>
            <w:left w:val="none" w:sz="0" w:space="0" w:color="auto"/>
            <w:bottom w:val="none" w:sz="0" w:space="0" w:color="auto"/>
            <w:right w:val="none" w:sz="0" w:space="0" w:color="auto"/>
          </w:divBdr>
          <w:divsChild>
            <w:div w:id="557975611">
              <w:marLeft w:val="0"/>
              <w:marRight w:val="0"/>
              <w:marTop w:val="0"/>
              <w:marBottom w:val="0"/>
              <w:divBdr>
                <w:top w:val="none" w:sz="0" w:space="0" w:color="auto"/>
                <w:left w:val="none" w:sz="0" w:space="0" w:color="auto"/>
                <w:bottom w:val="none" w:sz="0" w:space="0" w:color="auto"/>
                <w:right w:val="none" w:sz="0" w:space="0" w:color="auto"/>
              </w:divBdr>
              <w:divsChild>
                <w:div w:id="136530723">
                  <w:marLeft w:val="0"/>
                  <w:marRight w:val="0"/>
                  <w:marTop w:val="0"/>
                  <w:marBottom w:val="0"/>
                  <w:divBdr>
                    <w:top w:val="none" w:sz="0" w:space="0" w:color="auto"/>
                    <w:left w:val="none" w:sz="0" w:space="0" w:color="auto"/>
                    <w:bottom w:val="none" w:sz="0" w:space="0" w:color="auto"/>
                    <w:right w:val="none" w:sz="0" w:space="0" w:color="auto"/>
                  </w:divBdr>
                  <w:divsChild>
                    <w:div w:id="37211595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7099662">
      <w:bodyDiv w:val="1"/>
      <w:marLeft w:val="0"/>
      <w:marRight w:val="0"/>
      <w:marTop w:val="0"/>
      <w:marBottom w:val="0"/>
      <w:divBdr>
        <w:top w:val="none" w:sz="0" w:space="0" w:color="auto"/>
        <w:left w:val="none" w:sz="0" w:space="0" w:color="auto"/>
        <w:bottom w:val="none" w:sz="0" w:space="0" w:color="auto"/>
        <w:right w:val="none" w:sz="0" w:space="0" w:color="auto"/>
      </w:divBdr>
      <w:divsChild>
        <w:div w:id="653148962">
          <w:marLeft w:val="0"/>
          <w:marRight w:val="0"/>
          <w:marTop w:val="720"/>
          <w:marBottom w:val="720"/>
          <w:divBdr>
            <w:top w:val="none" w:sz="0" w:space="0" w:color="auto"/>
            <w:left w:val="none" w:sz="0" w:space="0" w:color="auto"/>
            <w:bottom w:val="none" w:sz="0" w:space="0" w:color="auto"/>
            <w:right w:val="none" w:sz="0" w:space="0" w:color="auto"/>
          </w:divBdr>
          <w:divsChild>
            <w:div w:id="1468357656">
              <w:marLeft w:val="0"/>
              <w:marRight w:val="0"/>
              <w:marTop w:val="0"/>
              <w:marBottom w:val="0"/>
              <w:divBdr>
                <w:top w:val="none" w:sz="0" w:space="0" w:color="auto"/>
                <w:left w:val="none" w:sz="0" w:space="0" w:color="auto"/>
                <w:bottom w:val="none" w:sz="0" w:space="0" w:color="auto"/>
                <w:right w:val="none" w:sz="0" w:space="0" w:color="auto"/>
              </w:divBdr>
              <w:divsChild>
                <w:div w:id="1259828364">
                  <w:marLeft w:val="0"/>
                  <w:marRight w:val="0"/>
                  <w:marTop w:val="0"/>
                  <w:marBottom w:val="0"/>
                  <w:divBdr>
                    <w:top w:val="none" w:sz="0" w:space="0" w:color="auto"/>
                    <w:left w:val="none" w:sz="0" w:space="0" w:color="auto"/>
                    <w:bottom w:val="none" w:sz="0" w:space="0" w:color="auto"/>
                    <w:right w:val="none" w:sz="0" w:space="0" w:color="auto"/>
                  </w:divBdr>
                  <w:divsChild>
                    <w:div w:id="17924673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4547120">
      <w:bodyDiv w:val="1"/>
      <w:marLeft w:val="0"/>
      <w:marRight w:val="0"/>
      <w:marTop w:val="0"/>
      <w:marBottom w:val="0"/>
      <w:divBdr>
        <w:top w:val="none" w:sz="0" w:space="0" w:color="auto"/>
        <w:left w:val="none" w:sz="0" w:space="0" w:color="auto"/>
        <w:bottom w:val="none" w:sz="0" w:space="0" w:color="auto"/>
        <w:right w:val="none" w:sz="0" w:space="0" w:color="auto"/>
      </w:divBdr>
      <w:divsChild>
        <w:div w:id="256527736">
          <w:marLeft w:val="0"/>
          <w:marRight w:val="0"/>
          <w:marTop w:val="720"/>
          <w:marBottom w:val="720"/>
          <w:divBdr>
            <w:top w:val="none" w:sz="0" w:space="0" w:color="auto"/>
            <w:left w:val="none" w:sz="0" w:space="0" w:color="auto"/>
            <w:bottom w:val="none" w:sz="0" w:space="0" w:color="auto"/>
            <w:right w:val="none" w:sz="0" w:space="0" w:color="auto"/>
          </w:divBdr>
          <w:divsChild>
            <w:div w:id="1523400916">
              <w:marLeft w:val="0"/>
              <w:marRight w:val="0"/>
              <w:marTop w:val="0"/>
              <w:marBottom w:val="0"/>
              <w:divBdr>
                <w:top w:val="none" w:sz="0" w:space="0" w:color="auto"/>
                <w:left w:val="none" w:sz="0" w:space="0" w:color="auto"/>
                <w:bottom w:val="none" w:sz="0" w:space="0" w:color="auto"/>
                <w:right w:val="none" w:sz="0" w:space="0" w:color="auto"/>
              </w:divBdr>
              <w:divsChild>
                <w:div w:id="1686133502">
                  <w:marLeft w:val="0"/>
                  <w:marRight w:val="0"/>
                  <w:marTop w:val="0"/>
                  <w:marBottom w:val="0"/>
                  <w:divBdr>
                    <w:top w:val="none" w:sz="0" w:space="0" w:color="auto"/>
                    <w:left w:val="none" w:sz="0" w:space="0" w:color="auto"/>
                    <w:bottom w:val="none" w:sz="0" w:space="0" w:color="auto"/>
                    <w:right w:val="none" w:sz="0" w:space="0" w:color="auto"/>
                  </w:divBdr>
                  <w:divsChild>
                    <w:div w:id="135183991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73377940">
      <w:bodyDiv w:val="1"/>
      <w:marLeft w:val="0"/>
      <w:marRight w:val="0"/>
      <w:marTop w:val="0"/>
      <w:marBottom w:val="0"/>
      <w:divBdr>
        <w:top w:val="none" w:sz="0" w:space="0" w:color="auto"/>
        <w:left w:val="none" w:sz="0" w:space="0" w:color="auto"/>
        <w:bottom w:val="none" w:sz="0" w:space="0" w:color="auto"/>
        <w:right w:val="none" w:sz="0" w:space="0" w:color="auto"/>
      </w:divBdr>
      <w:divsChild>
        <w:div w:id="448278966">
          <w:marLeft w:val="0"/>
          <w:marRight w:val="0"/>
          <w:marTop w:val="720"/>
          <w:marBottom w:val="720"/>
          <w:divBdr>
            <w:top w:val="none" w:sz="0" w:space="0" w:color="auto"/>
            <w:left w:val="none" w:sz="0" w:space="0" w:color="auto"/>
            <w:bottom w:val="none" w:sz="0" w:space="0" w:color="auto"/>
            <w:right w:val="none" w:sz="0" w:space="0" w:color="auto"/>
          </w:divBdr>
          <w:divsChild>
            <w:div w:id="1388528475">
              <w:marLeft w:val="0"/>
              <w:marRight w:val="0"/>
              <w:marTop w:val="0"/>
              <w:marBottom w:val="0"/>
              <w:divBdr>
                <w:top w:val="none" w:sz="0" w:space="0" w:color="auto"/>
                <w:left w:val="none" w:sz="0" w:space="0" w:color="auto"/>
                <w:bottom w:val="none" w:sz="0" w:space="0" w:color="auto"/>
                <w:right w:val="none" w:sz="0" w:space="0" w:color="auto"/>
              </w:divBdr>
              <w:divsChild>
                <w:div w:id="510681040">
                  <w:marLeft w:val="0"/>
                  <w:marRight w:val="0"/>
                  <w:marTop w:val="0"/>
                  <w:marBottom w:val="0"/>
                  <w:divBdr>
                    <w:top w:val="none" w:sz="0" w:space="0" w:color="auto"/>
                    <w:left w:val="none" w:sz="0" w:space="0" w:color="auto"/>
                    <w:bottom w:val="none" w:sz="0" w:space="0" w:color="auto"/>
                    <w:right w:val="none" w:sz="0" w:space="0" w:color="auto"/>
                  </w:divBdr>
                  <w:divsChild>
                    <w:div w:id="19442590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04133498">
      <w:bodyDiv w:val="1"/>
      <w:marLeft w:val="0"/>
      <w:marRight w:val="0"/>
      <w:marTop w:val="0"/>
      <w:marBottom w:val="0"/>
      <w:divBdr>
        <w:top w:val="none" w:sz="0" w:space="0" w:color="auto"/>
        <w:left w:val="none" w:sz="0" w:space="0" w:color="auto"/>
        <w:bottom w:val="none" w:sz="0" w:space="0" w:color="auto"/>
        <w:right w:val="none" w:sz="0" w:space="0" w:color="auto"/>
      </w:divBdr>
      <w:divsChild>
        <w:div w:id="183596061">
          <w:marLeft w:val="0"/>
          <w:marRight w:val="0"/>
          <w:marTop w:val="720"/>
          <w:marBottom w:val="720"/>
          <w:divBdr>
            <w:top w:val="none" w:sz="0" w:space="0" w:color="auto"/>
            <w:left w:val="none" w:sz="0" w:space="0" w:color="auto"/>
            <w:bottom w:val="none" w:sz="0" w:space="0" w:color="auto"/>
            <w:right w:val="none" w:sz="0" w:space="0" w:color="auto"/>
          </w:divBdr>
          <w:divsChild>
            <w:div w:id="950353581">
              <w:marLeft w:val="0"/>
              <w:marRight w:val="0"/>
              <w:marTop w:val="0"/>
              <w:marBottom w:val="0"/>
              <w:divBdr>
                <w:top w:val="none" w:sz="0" w:space="0" w:color="auto"/>
                <w:left w:val="none" w:sz="0" w:space="0" w:color="auto"/>
                <w:bottom w:val="none" w:sz="0" w:space="0" w:color="auto"/>
                <w:right w:val="none" w:sz="0" w:space="0" w:color="auto"/>
              </w:divBdr>
              <w:divsChild>
                <w:div w:id="480081436">
                  <w:marLeft w:val="0"/>
                  <w:marRight w:val="0"/>
                  <w:marTop w:val="0"/>
                  <w:marBottom w:val="0"/>
                  <w:divBdr>
                    <w:top w:val="none" w:sz="0" w:space="0" w:color="auto"/>
                    <w:left w:val="none" w:sz="0" w:space="0" w:color="auto"/>
                    <w:bottom w:val="none" w:sz="0" w:space="0" w:color="auto"/>
                    <w:right w:val="none" w:sz="0" w:space="0" w:color="auto"/>
                  </w:divBdr>
                  <w:divsChild>
                    <w:div w:id="64319966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58769743">
      <w:bodyDiv w:val="1"/>
      <w:marLeft w:val="0"/>
      <w:marRight w:val="0"/>
      <w:marTop w:val="0"/>
      <w:marBottom w:val="0"/>
      <w:divBdr>
        <w:top w:val="none" w:sz="0" w:space="0" w:color="auto"/>
        <w:left w:val="none" w:sz="0" w:space="0" w:color="auto"/>
        <w:bottom w:val="none" w:sz="0" w:space="0" w:color="auto"/>
        <w:right w:val="none" w:sz="0" w:space="0" w:color="auto"/>
      </w:divBdr>
      <w:divsChild>
        <w:div w:id="122428959">
          <w:marLeft w:val="0"/>
          <w:marRight w:val="0"/>
          <w:marTop w:val="720"/>
          <w:marBottom w:val="720"/>
          <w:divBdr>
            <w:top w:val="none" w:sz="0" w:space="0" w:color="auto"/>
            <w:left w:val="none" w:sz="0" w:space="0" w:color="auto"/>
            <w:bottom w:val="none" w:sz="0" w:space="0" w:color="auto"/>
            <w:right w:val="none" w:sz="0" w:space="0" w:color="auto"/>
          </w:divBdr>
          <w:divsChild>
            <w:div w:id="1938174446">
              <w:marLeft w:val="0"/>
              <w:marRight w:val="0"/>
              <w:marTop w:val="0"/>
              <w:marBottom w:val="0"/>
              <w:divBdr>
                <w:top w:val="none" w:sz="0" w:space="0" w:color="auto"/>
                <w:left w:val="none" w:sz="0" w:space="0" w:color="auto"/>
                <w:bottom w:val="none" w:sz="0" w:space="0" w:color="auto"/>
                <w:right w:val="none" w:sz="0" w:space="0" w:color="auto"/>
              </w:divBdr>
              <w:divsChild>
                <w:div w:id="1732847081">
                  <w:marLeft w:val="0"/>
                  <w:marRight w:val="0"/>
                  <w:marTop w:val="0"/>
                  <w:marBottom w:val="0"/>
                  <w:divBdr>
                    <w:top w:val="none" w:sz="0" w:space="0" w:color="auto"/>
                    <w:left w:val="none" w:sz="0" w:space="0" w:color="auto"/>
                    <w:bottom w:val="none" w:sz="0" w:space="0" w:color="auto"/>
                    <w:right w:val="none" w:sz="0" w:space="0" w:color="auto"/>
                  </w:divBdr>
                  <w:divsChild>
                    <w:div w:id="20023447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95619918">
      <w:bodyDiv w:val="1"/>
      <w:marLeft w:val="0"/>
      <w:marRight w:val="0"/>
      <w:marTop w:val="0"/>
      <w:marBottom w:val="0"/>
      <w:divBdr>
        <w:top w:val="none" w:sz="0" w:space="0" w:color="auto"/>
        <w:left w:val="none" w:sz="0" w:space="0" w:color="auto"/>
        <w:bottom w:val="none" w:sz="0" w:space="0" w:color="auto"/>
        <w:right w:val="none" w:sz="0" w:space="0" w:color="auto"/>
      </w:divBdr>
      <w:divsChild>
        <w:div w:id="1637835020">
          <w:marLeft w:val="0"/>
          <w:marRight w:val="0"/>
          <w:marTop w:val="720"/>
          <w:marBottom w:val="720"/>
          <w:divBdr>
            <w:top w:val="none" w:sz="0" w:space="0" w:color="auto"/>
            <w:left w:val="none" w:sz="0" w:space="0" w:color="auto"/>
            <w:bottom w:val="none" w:sz="0" w:space="0" w:color="auto"/>
            <w:right w:val="none" w:sz="0" w:space="0" w:color="auto"/>
          </w:divBdr>
          <w:divsChild>
            <w:div w:id="836187936">
              <w:marLeft w:val="0"/>
              <w:marRight w:val="0"/>
              <w:marTop w:val="0"/>
              <w:marBottom w:val="0"/>
              <w:divBdr>
                <w:top w:val="none" w:sz="0" w:space="0" w:color="auto"/>
                <w:left w:val="none" w:sz="0" w:space="0" w:color="auto"/>
                <w:bottom w:val="none" w:sz="0" w:space="0" w:color="auto"/>
                <w:right w:val="none" w:sz="0" w:space="0" w:color="auto"/>
              </w:divBdr>
              <w:divsChild>
                <w:div w:id="1245258022">
                  <w:marLeft w:val="0"/>
                  <w:marRight w:val="0"/>
                  <w:marTop w:val="0"/>
                  <w:marBottom w:val="0"/>
                  <w:divBdr>
                    <w:top w:val="none" w:sz="0" w:space="0" w:color="auto"/>
                    <w:left w:val="none" w:sz="0" w:space="0" w:color="auto"/>
                    <w:bottom w:val="none" w:sz="0" w:space="0" w:color="auto"/>
                    <w:right w:val="none" w:sz="0" w:space="0" w:color="auto"/>
                  </w:divBdr>
                  <w:divsChild>
                    <w:div w:id="10612393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96123720">
      <w:bodyDiv w:val="1"/>
      <w:marLeft w:val="0"/>
      <w:marRight w:val="0"/>
      <w:marTop w:val="0"/>
      <w:marBottom w:val="0"/>
      <w:divBdr>
        <w:top w:val="none" w:sz="0" w:space="0" w:color="auto"/>
        <w:left w:val="none" w:sz="0" w:space="0" w:color="auto"/>
        <w:bottom w:val="none" w:sz="0" w:space="0" w:color="auto"/>
        <w:right w:val="none" w:sz="0" w:space="0" w:color="auto"/>
      </w:divBdr>
      <w:divsChild>
        <w:div w:id="747074039">
          <w:marLeft w:val="0"/>
          <w:marRight w:val="0"/>
          <w:marTop w:val="720"/>
          <w:marBottom w:val="720"/>
          <w:divBdr>
            <w:top w:val="none" w:sz="0" w:space="0" w:color="auto"/>
            <w:left w:val="none" w:sz="0" w:space="0" w:color="auto"/>
            <w:bottom w:val="none" w:sz="0" w:space="0" w:color="auto"/>
            <w:right w:val="none" w:sz="0" w:space="0" w:color="auto"/>
          </w:divBdr>
          <w:divsChild>
            <w:div w:id="278101352">
              <w:marLeft w:val="0"/>
              <w:marRight w:val="0"/>
              <w:marTop w:val="0"/>
              <w:marBottom w:val="0"/>
              <w:divBdr>
                <w:top w:val="none" w:sz="0" w:space="0" w:color="auto"/>
                <w:left w:val="none" w:sz="0" w:space="0" w:color="auto"/>
                <w:bottom w:val="none" w:sz="0" w:space="0" w:color="auto"/>
                <w:right w:val="none" w:sz="0" w:space="0" w:color="auto"/>
              </w:divBdr>
              <w:divsChild>
                <w:div w:id="1319727569">
                  <w:marLeft w:val="0"/>
                  <w:marRight w:val="0"/>
                  <w:marTop w:val="0"/>
                  <w:marBottom w:val="0"/>
                  <w:divBdr>
                    <w:top w:val="none" w:sz="0" w:space="0" w:color="auto"/>
                    <w:left w:val="none" w:sz="0" w:space="0" w:color="auto"/>
                    <w:bottom w:val="none" w:sz="0" w:space="0" w:color="auto"/>
                    <w:right w:val="none" w:sz="0" w:space="0" w:color="auto"/>
                  </w:divBdr>
                  <w:divsChild>
                    <w:div w:id="131433878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23987714">
      <w:bodyDiv w:val="1"/>
      <w:marLeft w:val="0"/>
      <w:marRight w:val="0"/>
      <w:marTop w:val="0"/>
      <w:marBottom w:val="0"/>
      <w:divBdr>
        <w:top w:val="none" w:sz="0" w:space="0" w:color="auto"/>
        <w:left w:val="none" w:sz="0" w:space="0" w:color="auto"/>
        <w:bottom w:val="none" w:sz="0" w:space="0" w:color="auto"/>
        <w:right w:val="none" w:sz="0" w:space="0" w:color="auto"/>
      </w:divBdr>
      <w:divsChild>
        <w:div w:id="1834562912">
          <w:marLeft w:val="0"/>
          <w:marRight w:val="0"/>
          <w:marTop w:val="720"/>
          <w:marBottom w:val="720"/>
          <w:divBdr>
            <w:top w:val="none" w:sz="0" w:space="0" w:color="auto"/>
            <w:left w:val="none" w:sz="0" w:space="0" w:color="auto"/>
            <w:bottom w:val="none" w:sz="0" w:space="0" w:color="auto"/>
            <w:right w:val="none" w:sz="0" w:space="0" w:color="auto"/>
          </w:divBdr>
          <w:divsChild>
            <w:div w:id="1057781724">
              <w:marLeft w:val="0"/>
              <w:marRight w:val="0"/>
              <w:marTop w:val="0"/>
              <w:marBottom w:val="0"/>
              <w:divBdr>
                <w:top w:val="none" w:sz="0" w:space="0" w:color="auto"/>
                <w:left w:val="none" w:sz="0" w:space="0" w:color="auto"/>
                <w:bottom w:val="none" w:sz="0" w:space="0" w:color="auto"/>
                <w:right w:val="none" w:sz="0" w:space="0" w:color="auto"/>
              </w:divBdr>
              <w:divsChild>
                <w:div w:id="503326397">
                  <w:marLeft w:val="0"/>
                  <w:marRight w:val="0"/>
                  <w:marTop w:val="0"/>
                  <w:marBottom w:val="0"/>
                  <w:divBdr>
                    <w:top w:val="none" w:sz="0" w:space="0" w:color="auto"/>
                    <w:left w:val="none" w:sz="0" w:space="0" w:color="auto"/>
                    <w:bottom w:val="none" w:sz="0" w:space="0" w:color="auto"/>
                    <w:right w:val="none" w:sz="0" w:space="0" w:color="auto"/>
                  </w:divBdr>
                  <w:divsChild>
                    <w:div w:id="187920251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92276748">
      <w:bodyDiv w:val="1"/>
      <w:marLeft w:val="0"/>
      <w:marRight w:val="0"/>
      <w:marTop w:val="0"/>
      <w:marBottom w:val="0"/>
      <w:divBdr>
        <w:top w:val="none" w:sz="0" w:space="0" w:color="auto"/>
        <w:left w:val="none" w:sz="0" w:space="0" w:color="auto"/>
        <w:bottom w:val="none" w:sz="0" w:space="0" w:color="auto"/>
        <w:right w:val="none" w:sz="0" w:space="0" w:color="auto"/>
      </w:divBdr>
    </w:div>
    <w:div w:id="919145677">
      <w:bodyDiv w:val="1"/>
      <w:marLeft w:val="0"/>
      <w:marRight w:val="0"/>
      <w:marTop w:val="0"/>
      <w:marBottom w:val="0"/>
      <w:divBdr>
        <w:top w:val="none" w:sz="0" w:space="0" w:color="auto"/>
        <w:left w:val="none" w:sz="0" w:space="0" w:color="auto"/>
        <w:bottom w:val="none" w:sz="0" w:space="0" w:color="auto"/>
        <w:right w:val="none" w:sz="0" w:space="0" w:color="auto"/>
      </w:divBdr>
      <w:divsChild>
        <w:div w:id="609243416">
          <w:marLeft w:val="0"/>
          <w:marRight w:val="0"/>
          <w:marTop w:val="720"/>
          <w:marBottom w:val="720"/>
          <w:divBdr>
            <w:top w:val="none" w:sz="0" w:space="0" w:color="auto"/>
            <w:left w:val="none" w:sz="0" w:space="0" w:color="auto"/>
            <w:bottom w:val="none" w:sz="0" w:space="0" w:color="auto"/>
            <w:right w:val="none" w:sz="0" w:space="0" w:color="auto"/>
          </w:divBdr>
          <w:divsChild>
            <w:div w:id="1463890975">
              <w:marLeft w:val="0"/>
              <w:marRight w:val="0"/>
              <w:marTop w:val="0"/>
              <w:marBottom w:val="0"/>
              <w:divBdr>
                <w:top w:val="none" w:sz="0" w:space="0" w:color="auto"/>
                <w:left w:val="none" w:sz="0" w:space="0" w:color="auto"/>
                <w:bottom w:val="none" w:sz="0" w:space="0" w:color="auto"/>
                <w:right w:val="none" w:sz="0" w:space="0" w:color="auto"/>
              </w:divBdr>
              <w:divsChild>
                <w:div w:id="373315519">
                  <w:marLeft w:val="0"/>
                  <w:marRight w:val="0"/>
                  <w:marTop w:val="0"/>
                  <w:marBottom w:val="0"/>
                  <w:divBdr>
                    <w:top w:val="none" w:sz="0" w:space="0" w:color="auto"/>
                    <w:left w:val="none" w:sz="0" w:space="0" w:color="auto"/>
                    <w:bottom w:val="none" w:sz="0" w:space="0" w:color="auto"/>
                    <w:right w:val="none" w:sz="0" w:space="0" w:color="auto"/>
                  </w:divBdr>
                  <w:divsChild>
                    <w:div w:id="5458768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37952759">
      <w:bodyDiv w:val="1"/>
      <w:marLeft w:val="0"/>
      <w:marRight w:val="0"/>
      <w:marTop w:val="0"/>
      <w:marBottom w:val="0"/>
      <w:divBdr>
        <w:top w:val="none" w:sz="0" w:space="0" w:color="auto"/>
        <w:left w:val="none" w:sz="0" w:space="0" w:color="auto"/>
        <w:bottom w:val="none" w:sz="0" w:space="0" w:color="auto"/>
        <w:right w:val="none" w:sz="0" w:space="0" w:color="auto"/>
      </w:divBdr>
      <w:divsChild>
        <w:div w:id="717046480">
          <w:marLeft w:val="0"/>
          <w:marRight w:val="0"/>
          <w:marTop w:val="720"/>
          <w:marBottom w:val="720"/>
          <w:divBdr>
            <w:top w:val="none" w:sz="0" w:space="0" w:color="auto"/>
            <w:left w:val="none" w:sz="0" w:space="0" w:color="auto"/>
            <w:bottom w:val="none" w:sz="0" w:space="0" w:color="auto"/>
            <w:right w:val="none" w:sz="0" w:space="0" w:color="auto"/>
          </w:divBdr>
          <w:divsChild>
            <w:div w:id="995765499">
              <w:marLeft w:val="0"/>
              <w:marRight w:val="0"/>
              <w:marTop w:val="0"/>
              <w:marBottom w:val="0"/>
              <w:divBdr>
                <w:top w:val="none" w:sz="0" w:space="0" w:color="auto"/>
                <w:left w:val="none" w:sz="0" w:space="0" w:color="auto"/>
                <w:bottom w:val="none" w:sz="0" w:space="0" w:color="auto"/>
                <w:right w:val="none" w:sz="0" w:space="0" w:color="auto"/>
              </w:divBdr>
              <w:divsChild>
                <w:div w:id="1141078429">
                  <w:marLeft w:val="0"/>
                  <w:marRight w:val="0"/>
                  <w:marTop w:val="0"/>
                  <w:marBottom w:val="0"/>
                  <w:divBdr>
                    <w:top w:val="none" w:sz="0" w:space="0" w:color="auto"/>
                    <w:left w:val="none" w:sz="0" w:space="0" w:color="auto"/>
                    <w:bottom w:val="none" w:sz="0" w:space="0" w:color="auto"/>
                    <w:right w:val="none" w:sz="0" w:space="0" w:color="auto"/>
                  </w:divBdr>
                  <w:divsChild>
                    <w:div w:id="43479074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43998118">
      <w:bodyDiv w:val="1"/>
      <w:marLeft w:val="0"/>
      <w:marRight w:val="0"/>
      <w:marTop w:val="0"/>
      <w:marBottom w:val="0"/>
      <w:divBdr>
        <w:top w:val="none" w:sz="0" w:space="0" w:color="auto"/>
        <w:left w:val="none" w:sz="0" w:space="0" w:color="auto"/>
        <w:bottom w:val="none" w:sz="0" w:space="0" w:color="auto"/>
        <w:right w:val="none" w:sz="0" w:space="0" w:color="auto"/>
      </w:divBdr>
      <w:divsChild>
        <w:div w:id="2042315702">
          <w:marLeft w:val="0"/>
          <w:marRight w:val="0"/>
          <w:marTop w:val="720"/>
          <w:marBottom w:val="720"/>
          <w:divBdr>
            <w:top w:val="none" w:sz="0" w:space="0" w:color="auto"/>
            <w:left w:val="none" w:sz="0" w:space="0" w:color="auto"/>
            <w:bottom w:val="none" w:sz="0" w:space="0" w:color="auto"/>
            <w:right w:val="none" w:sz="0" w:space="0" w:color="auto"/>
          </w:divBdr>
          <w:divsChild>
            <w:div w:id="147131426">
              <w:marLeft w:val="0"/>
              <w:marRight w:val="0"/>
              <w:marTop w:val="0"/>
              <w:marBottom w:val="0"/>
              <w:divBdr>
                <w:top w:val="none" w:sz="0" w:space="0" w:color="auto"/>
                <w:left w:val="none" w:sz="0" w:space="0" w:color="auto"/>
                <w:bottom w:val="none" w:sz="0" w:space="0" w:color="auto"/>
                <w:right w:val="none" w:sz="0" w:space="0" w:color="auto"/>
              </w:divBdr>
              <w:divsChild>
                <w:div w:id="1768623836">
                  <w:marLeft w:val="0"/>
                  <w:marRight w:val="0"/>
                  <w:marTop w:val="0"/>
                  <w:marBottom w:val="0"/>
                  <w:divBdr>
                    <w:top w:val="none" w:sz="0" w:space="0" w:color="auto"/>
                    <w:left w:val="none" w:sz="0" w:space="0" w:color="auto"/>
                    <w:bottom w:val="none" w:sz="0" w:space="0" w:color="auto"/>
                    <w:right w:val="none" w:sz="0" w:space="0" w:color="auto"/>
                  </w:divBdr>
                  <w:divsChild>
                    <w:div w:id="174792346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76517510">
      <w:bodyDiv w:val="1"/>
      <w:marLeft w:val="0"/>
      <w:marRight w:val="0"/>
      <w:marTop w:val="0"/>
      <w:marBottom w:val="0"/>
      <w:divBdr>
        <w:top w:val="none" w:sz="0" w:space="0" w:color="auto"/>
        <w:left w:val="none" w:sz="0" w:space="0" w:color="auto"/>
        <w:bottom w:val="none" w:sz="0" w:space="0" w:color="auto"/>
        <w:right w:val="none" w:sz="0" w:space="0" w:color="auto"/>
      </w:divBdr>
      <w:divsChild>
        <w:div w:id="2012171257">
          <w:marLeft w:val="0"/>
          <w:marRight w:val="0"/>
          <w:marTop w:val="720"/>
          <w:marBottom w:val="72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729495385">
                  <w:marLeft w:val="0"/>
                  <w:marRight w:val="0"/>
                  <w:marTop w:val="0"/>
                  <w:marBottom w:val="0"/>
                  <w:divBdr>
                    <w:top w:val="none" w:sz="0" w:space="0" w:color="auto"/>
                    <w:left w:val="none" w:sz="0" w:space="0" w:color="auto"/>
                    <w:bottom w:val="none" w:sz="0" w:space="0" w:color="auto"/>
                    <w:right w:val="none" w:sz="0" w:space="0" w:color="auto"/>
                  </w:divBdr>
                  <w:divsChild>
                    <w:div w:id="22087094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3143808">
      <w:bodyDiv w:val="1"/>
      <w:marLeft w:val="0"/>
      <w:marRight w:val="0"/>
      <w:marTop w:val="0"/>
      <w:marBottom w:val="0"/>
      <w:divBdr>
        <w:top w:val="none" w:sz="0" w:space="0" w:color="auto"/>
        <w:left w:val="none" w:sz="0" w:space="0" w:color="auto"/>
        <w:bottom w:val="none" w:sz="0" w:space="0" w:color="auto"/>
        <w:right w:val="none" w:sz="0" w:space="0" w:color="auto"/>
      </w:divBdr>
      <w:divsChild>
        <w:div w:id="622689187">
          <w:marLeft w:val="0"/>
          <w:marRight w:val="0"/>
          <w:marTop w:val="720"/>
          <w:marBottom w:val="720"/>
          <w:divBdr>
            <w:top w:val="none" w:sz="0" w:space="0" w:color="auto"/>
            <w:left w:val="none" w:sz="0" w:space="0" w:color="auto"/>
            <w:bottom w:val="none" w:sz="0" w:space="0" w:color="auto"/>
            <w:right w:val="none" w:sz="0" w:space="0" w:color="auto"/>
          </w:divBdr>
          <w:divsChild>
            <w:div w:id="124322630">
              <w:marLeft w:val="0"/>
              <w:marRight w:val="0"/>
              <w:marTop w:val="0"/>
              <w:marBottom w:val="0"/>
              <w:divBdr>
                <w:top w:val="none" w:sz="0" w:space="0" w:color="auto"/>
                <w:left w:val="none" w:sz="0" w:space="0" w:color="auto"/>
                <w:bottom w:val="none" w:sz="0" w:space="0" w:color="auto"/>
                <w:right w:val="none" w:sz="0" w:space="0" w:color="auto"/>
              </w:divBdr>
              <w:divsChild>
                <w:div w:id="718431419">
                  <w:marLeft w:val="0"/>
                  <w:marRight w:val="0"/>
                  <w:marTop w:val="0"/>
                  <w:marBottom w:val="0"/>
                  <w:divBdr>
                    <w:top w:val="none" w:sz="0" w:space="0" w:color="auto"/>
                    <w:left w:val="none" w:sz="0" w:space="0" w:color="auto"/>
                    <w:bottom w:val="none" w:sz="0" w:space="0" w:color="auto"/>
                    <w:right w:val="none" w:sz="0" w:space="0" w:color="auto"/>
                  </w:divBdr>
                  <w:divsChild>
                    <w:div w:id="158671998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83914037">
      <w:bodyDiv w:val="1"/>
      <w:marLeft w:val="0"/>
      <w:marRight w:val="0"/>
      <w:marTop w:val="0"/>
      <w:marBottom w:val="0"/>
      <w:divBdr>
        <w:top w:val="none" w:sz="0" w:space="0" w:color="auto"/>
        <w:left w:val="none" w:sz="0" w:space="0" w:color="auto"/>
        <w:bottom w:val="none" w:sz="0" w:space="0" w:color="auto"/>
        <w:right w:val="none" w:sz="0" w:space="0" w:color="auto"/>
      </w:divBdr>
      <w:divsChild>
        <w:div w:id="162555349">
          <w:marLeft w:val="0"/>
          <w:marRight w:val="0"/>
          <w:marTop w:val="720"/>
          <w:marBottom w:val="720"/>
          <w:divBdr>
            <w:top w:val="none" w:sz="0" w:space="0" w:color="auto"/>
            <w:left w:val="none" w:sz="0" w:space="0" w:color="auto"/>
            <w:bottom w:val="none" w:sz="0" w:space="0" w:color="auto"/>
            <w:right w:val="none" w:sz="0" w:space="0" w:color="auto"/>
          </w:divBdr>
          <w:divsChild>
            <w:div w:id="2045789566">
              <w:marLeft w:val="0"/>
              <w:marRight w:val="0"/>
              <w:marTop w:val="0"/>
              <w:marBottom w:val="0"/>
              <w:divBdr>
                <w:top w:val="none" w:sz="0" w:space="0" w:color="auto"/>
                <w:left w:val="none" w:sz="0" w:space="0" w:color="auto"/>
                <w:bottom w:val="none" w:sz="0" w:space="0" w:color="auto"/>
                <w:right w:val="none" w:sz="0" w:space="0" w:color="auto"/>
              </w:divBdr>
              <w:divsChild>
                <w:div w:id="1337418642">
                  <w:marLeft w:val="0"/>
                  <w:marRight w:val="0"/>
                  <w:marTop w:val="0"/>
                  <w:marBottom w:val="0"/>
                  <w:divBdr>
                    <w:top w:val="none" w:sz="0" w:space="0" w:color="auto"/>
                    <w:left w:val="none" w:sz="0" w:space="0" w:color="auto"/>
                    <w:bottom w:val="none" w:sz="0" w:space="0" w:color="auto"/>
                    <w:right w:val="none" w:sz="0" w:space="0" w:color="auto"/>
                  </w:divBdr>
                  <w:divsChild>
                    <w:div w:id="108758097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02334380">
      <w:bodyDiv w:val="1"/>
      <w:marLeft w:val="0"/>
      <w:marRight w:val="0"/>
      <w:marTop w:val="0"/>
      <w:marBottom w:val="0"/>
      <w:divBdr>
        <w:top w:val="none" w:sz="0" w:space="0" w:color="auto"/>
        <w:left w:val="none" w:sz="0" w:space="0" w:color="auto"/>
        <w:bottom w:val="none" w:sz="0" w:space="0" w:color="auto"/>
        <w:right w:val="none" w:sz="0" w:space="0" w:color="auto"/>
      </w:divBdr>
      <w:divsChild>
        <w:div w:id="2082211745">
          <w:marLeft w:val="0"/>
          <w:marRight w:val="0"/>
          <w:marTop w:val="720"/>
          <w:marBottom w:val="720"/>
          <w:divBdr>
            <w:top w:val="none" w:sz="0" w:space="0" w:color="auto"/>
            <w:left w:val="none" w:sz="0" w:space="0" w:color="auto"/>
            <w:bottom w:val="none" w:sz="0" w:space="0" w:color="auto"/>
            <w:right w:val="none" w:sz="0" w:space="0" w:color="auto"/>
          </w:divBdr>
          <w:divsChild>
            <w:div w:id="1839030158">
              <w:marLeft w:val="0"/>
              <w:marRight w:val="0"/>
              <w:marTop w:val="0"/>
              <w:marBottom w:val="0"/>
              <w:divBdr>
                <w:top w:val="none" w:sz="0" w:space="0" w:color="auto"/>
                <w:left w:val="none" w:sz="0" w:space="0" w:color="auto"/>
                <w:bottom w:val="none" w:sz="0" w:space="0" w:color="auto"/>
                <w:right w:val="none" w:sz="0" w:space="0" w:color="auto"/>
              </w:divBdr>
              <w:divsChild>
                <w:div w:id="1423450407">
                  <w:marLeft w:val="0"/>
                  <w:marRight w:val="0"/>
                  <w:marTop w:val="0"/>
                  <w:marBottom w:val="0"/>
                  <w:divBdr>
                    <w:top w:val="none" w:sz="0" w:space="0" w:color="auto"/>
                    <w:left w:val="none" w:sz="0" w:space="0" w:color="auto"/>
                    <w:bottom w:val="none" w:sz="0" w:space="0" w:color="auto"/>
                    <w:right w:val="none" w:sz="0" w:space="0" w:color="auto"/>
                  </w:divBdr>
                  <w:divsChild>
                    <w:div w:id="1103229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0154">
      <w:bodyDiv w:val="1"/>
      <w:marLeft w:val="0"/>
      <w:marRight w:val="0"/>
      <w:marTop w:val="0"/>
      <w:marBottom w:val="0"/>
      <w:divBdr>
        <w:top w:val="none" w:sz="0" w:space="0" w:color="auto"/>
        <w:left w:val="none" w:sz="0" w:space="0" w:color="auto"/>
        <w:bottom w:val="none" w:sz="0" w:space="0" w:color="auto"/>
        <w:right w:val="none" w:sz="0" w:space="0" w:color="auto"/>
      </w:divBdr>
      <w:divsChild>
        <w:div w:id="1964772358">
          <w:marLeft w:val="0"/>
          <w:marRight w:val="0"/>
          <w:marTop w:val="720"/>
          <w:marBottom w:val="720"/>
          <w:divBdr>
            <w:top w:val="none" w:sz="0" w:space="0" w:color="auto"/>
            <w:left w:val="none" w:sz="0" w:space="0" w:color="auto"/>
            <w:bottom w:val="none" w:sz="0" w:space="0" w:color="auto"/>
            <w:right w:val="none" w:sz="0" w:space="0" w:color="auto"/>
          </w:divBdr>
          <w:divsChild>
            <w:div w:id="1855999098">
              <w:marLeft w:val="0"/>
              <w:marRight w:val="0"/>
              <w:marTop w:val="0"/>
              <w:marBottom w:val="0"/>
              <w:divBdr>
                <w:top w:val="none" w:sz="0" w:space="0" w:color="auto"/>
                <w:left w:val="none" w:sz="0" w:space="0" w:color="auto"/>
                <w:bottom w:val="none" w:sz="0" w:space="0" w:color="auto"/>
                <w:right w:val="none" w:sz="0" w:space="0" w:color="auto"/>
              </w:divBdr>
              <w:divsChild>
                <w:div w:id="1555463446">
                  <w:marLeft w:val="0"/>
                  <w:marRight w:val="0"/>
                  <w:marTop w:val="0"/>
                  <w:marBottom w:val="0"/>
                  <w:divBdr>
                    <w:top w:val="none" w:sz="0" w:space="0" w:color="auto"/>
                    <w:left w:val="none" w:sz="0" w:space="0" w:color="auto"/>
                    <w:bottom w:val="none" w:sz="0" w:space="0" w:color="auto"/>
                    <w:right w:val="none" w:sz="0" w:space="0" w:color="auto"/>
                  </w:divBdr>
                  <w:divsChild>
                    <w:div w:id="8551462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661099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18">
          <w:marLeft w:val="0"/>
          <w:marRight w:val="0"/>
          <w:marTop w:val="720"/>
          <w:marBottom w:val="720"/>
          <w:divBdr>
            <w:top w:val="none" w:sz="0" w:space="0" w:color="auto"/>
            <w:left w:val="none" w:sz="0" w:space="0" w:color="auto"/>
            <w:bottom w:val="none" w:sz="0" w:space="0" w:color="auto"/>
            <w:right w:val="none" w:sz="0" w:space="0" w:color="auto"/>
          </w:divBdr>
          <w:divsChild>
            <w:div w:id="472599241">
              <w:marLeft w:val="0"/>
              <w:marRight w:val="0"/>
              <w:marTop w:val="0"/>
              <w:marBottom w:val="0"/>
              <w:divBdr>
                <w:top w:val="none" w:sz="0" w:space="0" w:color="auto"/>
                <w:left w:val="none" w:sz="0" w:space="0" w:color="auto"/>
                <w:bottom w:val="none" w:sz="0" w:space="0" w:color="auto"/>
                <w:right w:val="none" w:sz="0" w:space="0" w:color="auto"/>
              </w:divBdr>
              <w:divsChild>
                <w:div w:id="1025598011">
                  <w:marLeft w:val="0"/>
                  <w:marRight w:val="0"/>
                  <w:marTop w:val="0"/>
                  <w:marBottom w:val="0"/>
                  <w:divBdr>
                    <w:top w:val="none" w:sz="0" w:space="0" w:color="auto"/>
                    <w:left w:val="none" w:sz="0" w:space="0" w:color="auto"/>
                    <w:bottom w:val="none" w:sz="0" w:space="0" w:color="auto"/>
                    <w:right w:val="none" w:sz="0" w:space="0" w:color="auto"/>
                  </w:divBdr>
                  <w:divsChild>
                    <w:div w:id="48446878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90698308">
      <w:bodyDiv w:val="1"/>
      <w:marLeft w:val="0"/>
      <w:marRight w:val="0"/>
      <w:marTop w:val="0"/>
      <w:marBottom w:val="0"/>
      <w:divBdr>
        <w:top w:val="none" w:sz="0" w:space="0" w:color="auto"/>
        <w:left w:val="none" w:sz="0" w:space="0" w:color="auto"/>
        <w:bottom w:val="none" w:sz="0" w:space="0" w:color="auto"/>
        <w:right w:val="none" w:sz="0" w:space="0" w:color="auto"/>
      </w:divBdr>
      <w:divsChild>
        <w:div w:id="1441758445">
          <w:marLeft w:val="0"/>
          <w:marRight w:val="0"/>
          <w:marTop w:val="720"/>
          <w:marBottom w:val="720"/>
          <w:divBdr>
            <w:top w:val="none" w:sz="0" w:space="0" w:color="auto"/>
            <w:left w:val="none" w:sz="0" w:space="0" w:color="auto"/>
            <w:bottom w:val="none" w:sz="0" w:space="0" w:color="auto"/>
            <w:right w:val="none" w:sz="0" w:space="0" w:color="auto"/>
          </w:divBdr>
          <w:divsChild>
            <w:div w:id="531309549">
              <w:marLeft w:val="0"/>
              <w:marRight w:val="0"/>
              <w:marTop w:val="0"/>
              <w:marBottom w:val="0"/>
              <w:divBdr>
                <w:top w:val="none" w:sz="0" w:space="0" w:color="auto"/>
                <w:left w:val="none" w:sz="0" w:space="0" w:color="auto"/>
                <w:bottom w:val="none" w:sz="0" w:space="0" w:color="auto"/>
                <w:right w:val="none" w:sz="0" w:space="0" w:color="auto"/>
              </w:divBdr>
              <w:divsChild>
                <w:div w:id="767114355">
                  <w:marLeft w:val="0"/>
                  <w:marRight w:val="0"/>
                  <w:marTop w:val="0"/>
                  <w:marBottom w:val="0"/>
                  <w:divBdr>
                    <w:top w:val="none" w:sz="0" w:space="0" w:color="auto"/>
                    <w:left w:val="none" w:sz="0" w:space="0" w:color="auto"/>
                    <w:bottom w:val="none" w:sz="0" w:space="0" w:color="auto"/>
                    <w:right w:val="none" w:sz="0" w:space="0" w:color="auto"/>
                  </w:divBdr>
                  <w:divsChild>
                    <w:div w:id="200161838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29483898">
      <w:bodyDiv w:val="1"/>
      <w:marLeft w:val="0"/>
      <w:marRight w:val="0"/>
      <w:marTop w:val="0"/>
      <w:marBottom w:val="0"/>
      <w:divBdr>
        <w:top w:val="none" w:sz="0" w:space="0" w:color="auto"/>
        <w:left w:val="none" w:sz="0" w:space="0" w:color="auto"/>
        <w:bottom w:val="none" w:sz="0" w:space="0" w:color="auto"/>
        <w:right w:val="none" w:sz="0" w:space="0" w:color="auto"/>
      </w:divBdr>
      <w:divsChild>
        <w:div w:id="678238865">
          <w:marLeft w:val="0"/>
          <w:marRight w:val="0"/>
          <w:marTop w:val="720"/>
          <w:marBottom w:val="720"/>
          <w:divBdr>
            <w:top w:val="none" w:sz="0" w:space="0" w:color="auto"/>
            <w:left w:val="none" w:sz="0" w:space="0" w:color="auto"/>
            <w:bottom w:val="none" w:sz="0" w:space="0" w:color="auto"/>
            <w:right w:val="none" w:sz="0" w:space="0" w:color="auto"/>
          </w:divBdr>
          <w:divsChild>
            <w:div w:id="1784887014">
              <w:marLeft w:val="0"/>
              <w:marRight w:val="0"/>
              <w:marTop w:val="0"/>
              <w:marBottom w:val="0"/>
              <w:divBdr>
                <w:top w:val="none" w:sz="0" w:space="0" w:color="auto"/>
                <w:left w:val="none" w:sz="0" w:space="0" w:color="auto"/>
                <w:bottom w:val="none" w:sz="0" w:space="0" w:color="auto"/>
                <w:right w:val="none" w:sz="0" w:space="0" w:color="auto"/>
              </w:divBdr>
              <w:divsChild>
                <w:div w:id="1305045285">
                  <w:marLeft w:val="0"/>
                  <w:marRight w:val="0"/>
                  <w:marTop w:val="0"/>
                  <w:marBottom w:val="0"/>
                  <w:divBdr>
                    <w:top w:val="none" w:sz="0" w:space="0" w:color="auto"/>
                    <w:left w:val="none" w:sz="0" w:space="0" w:color="auto"/>
                    <w:bottom w:val="none" w:sz="0" w:space="0" w:color="auto"/>
                    <w:right w:val="none" w:sz="0" w:space="0" w:color="auto"/>
                  </w:divBdr>
                  <w:divsChild>
                    <w:div w:id="16922363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40295280">
      <w:bodyDiv w:val="1"/>
      <w:marLeft w:val="0"/>
      <w:marRight w:val="0"/>
      <w:marTop w:val="0"/>
      <w:marBottom w:val="0"/>
      <w:divBdr>
        <w:top w:val="none" w:sz="0" w:space="0" w:color="auto"/>
        <w:left w:val="none" w:sz="0" w:space="0" w:color="auto"/>
        <w:bottom w:val="none" w:sz="0" w:space="0" w:color="auto"/>
        <w:right w:val="none" w:sz="0" w:space="0" w:color="auto"/>
      </w:divBdr>
      <w:divsChild>
        <w:div w:id="309526707">
          <w:marLeft w:val="0"/>
          <w:marRight w:val="0"/>
          <w:marTop w:val="720"/>
          <w:marBottom w:val="720"/>
          <w:divBdr>
            <w:top w:val="none" w:sz="0" w:space="0" w:color="auto"/>
            <w:left w:val="none" w:sz="0" w:space="0" w:color="auto"/>
            <w:bottom w:val="none" w:sz="0" w:space="0" w:color="auto"/>
            <w:right w:val="none" w:sz="0" w:space="0" w:color="auto"/>
          </w:divBdr>
          <w:divsChild>
            <w:div w:id="625040931">
              <w:marLeft w:val="0"/>
              <w:marRight w:val="0"/>
              <w:marTop w:val="0"/>
              <w:marBottom w:val="0"/>
              <w:divBdr>
                <w:top w:val="none" w:sz="0" w:space="0" w:color="auto"/>
                <w:left w:val="none" w:sz="0" w:space="0" w:color="auto"/>
                <w:bottom w:val="none" w:sz="0" w:space="0" w:color="auto"/>
                <w:right w:val="none" w:sz="0" w:space="0" w:color="auto"/>
              </w:divBdr>
              <w:divsChild>
                <w:div w:id="1750806369">
                  <w:marLeft w:val="0"/>
                  <w:marRight w:val="0"/>
                  <w:marTop w:val="0"/>
                  <w:marBottom w:val="0"/>
                  <w:divBdr>
                    <w:top w:val="none" w:sz="0" w:space="0" w:color="auto"/>
                    <w:left w:val="none" w:sz="0" w:space="0" w:color="auto"/>
                    <w:bottom w:val="none" w:sz="0" w:space="0" w:color="auto"/>
                    <w:right w:val="none" w:sz="0" w:space="0" w:color="auto"/>
                  </w:divBdr>
                  <w:divsChild>
                    <w:div w:id="9073508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57336469">
      <w:bodyDiv w:val="1"/>
      <w:marLeft w:val="0"/>
      <w:marRight w:val="0"/>
      <w:marTop w:val="0"/>
      <w:marBottom w:val="0"/>
      <w:divBdr>
        <w:top w:val="none" w:sz="0" w:space="0" w:color="auto"/>
        <w:left w:val="none" w:sz="0" w:space="0" w:color="auto"/>
        <w:bottom w:val="none" w:sz="0" w:space="0" w:color="auto"/>
        <w:right w:val="none" w:sz="0" w:space="0" w:color="auto"/>
      </w:divBdr>
      <w:divsChild>
        <w:div w:id="841968139">
          <w:marLeft w:val="0"/>
          <w:marRight w:val="0"/>
          <w:marTop w:val="720"/>
          <w:marBottom w:val="720"/>
          <w:divBdr>
            <w:top w:val="none" w:sz="0" w:space="0" w:color="auto"/>
            <w:left w:val="none" w:sz="0" w:space="0" w:color="auto"/>
            <w:bottom w:val="none" w:sz="0" w:space="0" w:color="auto"/>
            <w:right w:val="none" w:sz="0" w:space="0" w:color="auto"/>
          </w:divBdr>
          <w:divsChild>
            <w:div w:id="1575774196">
              <w:marLeft w:val="0"/>
              <w:marRight w:val="0"/>
              <w:marTop w:val="0"/>
              <w:marBottom w:val="0"/>
              <w:divBdr>
                <w:top w:val="none" w:sz="0" w:space="0" w:color="auto"/>
                <w:left w:val="none" w:sz="0" w:space="0" w:color="auto"/>
                <w:bottom w:val="none" w:sz="0" w:space="0" w:color="auto"/>
                <w:right w:val="none" w:sz="0" w:space="0" w:color="auto"/>
              </w:divBdr>
              <w:divsChild>
                <w:div w:id="1980529992">
                  <w:marLeft w:val="0"/>
                  <w:marRight w:val="0"/>
                  <w:marTop w:val="0"/>
                  <w:marBottom w:val="0"/>
                  <w:divBdr>
                    <w:top w:val="none" w:sz="0" w:space="0" w:color="auto"/>
                    <w:left w:val="none" w:sz="0" w:space="0" w:color="auto"/>
                    <w:bottom w:val="none" w:sz="0" w:space="0" w:color="auto"/>
                    <w:right w:val="none" w:sz="0" w:space="0" w:color="auto"/>
                  </w:divBdr>
                  <w:divsChild>
                    <w:div w:id="13008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5856612">
      <w:bodyDiv w:val="1"/>
      <w:marLeft w:val="0"/>
      <w:marRight w:val="0"/>
      <w:marTop w:val="0"/>
      <w:marBottom w:val="0"/>
      <w:divBdr>
        <w:top w:val="none" w:sz="0" w:space="0" w:color="auto"/>
        <w:left w:val="none" w:sz="0" w:space="0" w:color="auto"/>
        <w:bottom w:val="none" w:sz="0" w:space="0" w:color="auto"/>
        <w:right w:val="none" w:sz="0" w:space="0" w:color="auto"/>
      </w:divBdr>
      <w:divsChild>
        <w:div w:id="136925232">
          <w:marLeft w:val="0"/>
          <w:marRight w:val="0"/>
          <w:marTop w:val="720"/>
          <w:marBottom w:val="720"/>
          <w:divBdr>
            <w:top w:val="none" w:sz="0" w:space="0" w:color="auto"/>
            <w:left w:val="none" w:sz="0" w:space="0" w:color="auto"/>
            <w:bottom w:val="none" w:sz="0" w:space="0" w:color="auto"/>
            <w:right w:val="none" w:sz="0" w:space="0" w:color="auto"/>
          </w:divBdr>
          <w:divsChild>
            <w:div w:id="1599873533">
              <w:marLeft w:val="0"/>
              <w:marRight w:val="0"/>
              <w:marTop w:val="0"/>
              <w:marBottom w:val="0"/>
              <w:divBdr>
                <w:top w:val="none" w:sz="0" w:space="0" w:color="auto"/>
                <w:left w:val="none" w:sz="0" w:space="0" w:color="auto"/>
                <w:bottom w:val="none" w:sz="0" w:space="0" w:color="auto"/>
                <w:right w:val="none" w:sz="0" w:space="0" w:color="auto"/>
              </w:divBdr>
              <w:divsChild>
                <w:div w:id="317270909">
                  <w:marLeft w:val="0"/>
                  <w:marRight w:val="0"/>
                  <w:marTop w:val="0"/>
                  <w:marBottom w:val="0"/>
                  <w:divBdr>
                    <w:top w:val="none" w:sz="0" w:space="0" w:color="auto"/>
                    <w:left w:val="none" w:sz="0" w:space="0" w:color="auto"/>
                    <w:bottom w:val="none" w:sz="0" w:space="0" w:color="auto"/>
                    <w:right w:val="none" w:sz="0" w:space="0" w:color="auto"/>
                  </w:divBdr>
                  <w:divsChild>
                    <w:div w:id="203503657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11679617">
      <w:bodyDiv w:val="1"/>
      <w:marLeft w:val="0"/>
      <w:marRight w:val="0"/>
      <w:marTop w:val="0"/>
      <w:marBottom w:val="0"/>
      <w:divBdr>
        <w:top w:val="none" w:sz="0" w:space="0" w:color="auto"/>
        <w:left w:val="none" w:sz="0" w:space="0" w:color="auto"/>
        <w:bottom w:val="none" w:sz="0" w:space="0" w:color="auto"/>
        <w:right w:val="none" w:sz="0" w:space="0" w:color="auto"/>
      </w:divBdr>
      <w:divsChild>
        <w:div w:id="536088796">
          <w:marLeft w:val="0"/>
          <w:marRight w:val="0"/>
          <w:marTop w:val="720"/>
          <w:marBottom w:val="720"/>
          <w:divBdr>
            <w:top w:val="none" w:sz="0" w:space="0" w:color="auto"/>
            <w:left w:val="none" w:sz="0" w:space="0" w:color="auto"/>
            <w:bottom w:val="none" w:sz="0" w:space="0" w:color="auto"/>
            <w:right w:val="none" w:sz="0" w:space="0" w:color="auto"/>
          </w:divBdr>
          <w:divsChild>
            <w:div w:id="1935237127">
              <w:marLeft w:val="0"/>
              <w:marRight w:val="0"/>
              <w:marTop w:val="0"/>
              <w:marBottom w:val="0"/>
              <w:divBdr>
                <w:top w:val="none" w:sz="0" w:space="0" w:color="auto"/>
                <w:left w:val="none" w:sz="0" w:space="0" w:color="auto"/>
                <w:bottom w:val="none" w:sz="0" w:space="0" w:color="auto"/>
                <w:right w:val="none" w:sz="0" w:space="0" w:color="auto"/>
              </w:divBdr>
              <w:divsChild>
                <w:div w:id="572816496">
                  <w:marLeft w:val="0"/>
                  <w:marRight w:val="0"/>
                  <w:marTop w:val="0"/>
                  <w:marBottom w:val="0"/>
                  <w:divBdr>
                    <w:top w:val="none" w:sz="0" w:space="0" w:color="auto"/>
                    <w:left w:val="none" w:sz="0" w:space="0" w:color="auto"/>
                    <w:bottom w:val="none" w:sz="0" w:space="0" w:color="auto"/>
                    <w:right w:val="none" w:sz="0" w:space="0" w:color="auto"/>
                  </w:divBdr>
                  <w:divsChild>
                    <w:div w:id="50956596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51721383">
      <w:bodyDiv w:val="1"/>
      <w:marLeft w:val="0"/>
      <w:marRight w:val="0"/>
      <w:marTop w:val="0"/>
      <w:marBottom w:val="0"/>
      <w:divBdr>
        <w:top w:val="none" w:sz="0" w:space="0" w:color="auto"/>
        <w:left w:val="none" w:sz="0" w:space="0" w:color="auto"/>
        <w:bottom w:val="none" w:sz="0" w:space="0" w:color="auto"/>
        <w:right w:val="none" w:sz="0" w:space="0" w:color="auto"/>
      </w:divBdr>
      <w:divsChild>
        <w:div w:id="1330905521">
          <w:marLeft w:val="0"/>
          <w:marRight w:val="0"/>
          <w:marTop w:val="720"/>
          <w:marBottom w:val="720"/>
          <w:divBdr>
            <w:top w:val="none" w:sz="0" w:space="0" w:color="auto"/>
            <w:left w:val="none" w:sz="0" w:space="0" w:color="auto"/>
            <w:bottom w:val="none" w:sz="0" w:space="0" w:color="auto"/>
            <w:right w:val="none" w:sz="0" w:space="0" w:color="auto"/>
          </w:divBdr>
          <w:divsChild>
            <w:div w:id="960575817">
              <w:marLeft w:val="0"/>
              <w:marRight w:val="0"/>
              <w:marTop w:val="0"/>
              <w:marBottom w:val="0"/>
              <w:divBdr>
                <w:top w:val="none" w:sz="0" w:space="0" w:color="auto"/>
                <w:left w:val="none" w:sz="0" w:space="0" w:color="auto"/>
                <w:bottom w:val="none" w:sz="0" w:space="0" w:color="auto"/>
                <w:right w:val="none" w:sz="0" w:space="0" w:color="auto"/>
              </w:divBdr>
              <w:divsChild>
                <w:div w:id="1241675112">
                  <w:marLeft w:val="0"/>
                  <w:marRight w:val="0"/>
                  <w:marTop w:val="0"/>
                  <w:marBottom w:val="0"/>
                  <w:divBdr>
                    <w:top w:val="none" w:sz="0" w:space="0" w:color="auto"/>
                    <w:left w:val="none" w:sz="0" w:space="0" w:color="auto"/>
                    <w:bottom w:val="none" w:sz="0" w:space="0" w:color="auto"/>
                    <w:right w:val="none" w:sz="0" w:space="0" w:color="auto"/>
                  </w:divBdr>
                  <w:divsChild>
                    <w:div w:id="168601077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64832208">
      <w:bodyDiv w:val="1"/>
      <w:marLeft w:val="0"/>
      <w:marRight w:val="0"/>
      <w:marTop w:val="0"/>
      <w:marBottom w:val="0"/>
      <w:divBdr>
        <w:top w:val="none" w:sz="0" w:space="0" w:color="auto"/>
        <w:left w:val="none" w:sz="0" w:space="0" w:color="auto"/>
        <w:bottom w:val="none" w:sz="0" w:space="0" w:color="auto"/>
        <w:right w:val="none" w:sz="0" w:space="0" w:color="auto"/>
      </w:divBdr>
      <w:divsChild>
        <w:div w:id="1783719775">
          <w:marLeft w:val="0"/>
          <w:marRight w:val="0"/>
          <w:marTop w:val="720"/>
          <w:marBottom w:val="720"/>
          <w:divBdr>
            <w:top w:val="none" w:sz="0" w:space="0" w:color="auto"/>
            <w:left w:val="none" w:sz="0" w:space="0" w:color="auto"/>
            <w:bottom w:val="none" w:sz="0" w:space="0" w:color="auto"/>
            <w:right w:val="none" w:sz="0" w:space="0" w:color="auto"/>
          </w:divBdr>
          <w:divsChild>
            <w:div w:id="1425498699">
              <w:marLeft w:val="0"/>
              <w:marRight w:val="0"/>
              <w:marTop w:val="0"/>
              <w:marBottom w:val="0"/>
              <w:divBdr>
                <w:top w:val="none" w:sz="0" w:space="0" w:color="auto"/>
                <w:left w:val="none" w:sz="0" w:space="0" w:color="auto"/>
                <w:bottom w:val="none" w:sz="0" w:space="0" w:color="auto"/>
                <w:right w:val="none" w:sz="0" w:space="0" w:color="auto"/>
              </w:divBdr>
              <w:divsChild>
                <w:div w:id="1644851634">
                  <w:marLeft w:val="0"/>
                  <w:marRight w:val="0"/>
                  <w:marTop w:val="0"/>
                  <w:marBottom w:val="0"/>
                  <w:divBdr>
                    <w:top w:val="none" w:sz="0" w:space="0" w:color="auto"/>
                    <w:left w:val="none" w:sz="0" w:space="0" w:color="auto"/>
                    <w:bottom w:val="none" w:sz="0" w:space="0" w:color="auto"/>
                    <w:right w:val="none" w:sz="0" w:space="0" w:color="auto"/>
                  </w:divBdr>
                  <w:divsChild>
                    <w:div w:id="176241403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084640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823">
          <w:marLeft w:val="0"/>
          <w:marRight w:val="0"/>
          <w:marTop w:val="720"/>
          <w:marBottom w:val="720"/>
          <w:divBdr>
            <w:top w:val="none" w:sz="0" w:space="0" w:color="auto"/>
            <w:left w:val="none" w:sz="0" w:space="0" w:color="auto"/>
            <w:bottom w:val="none" w:sz="0" w:space="0" w:color="auto"/>
            <w:right w:val="none" w:sz="0" w:space="0" w:color="auto"/>
          </w:divBdr>
          <w:divsChild>
            <w:div w:id="1435204729">
              <w:marLeft w:val="0"/>
              <w:marRight w:val="0"/>
              <w:marTop w:val="0"/>
              <w:marBottom w:val="0"/>
              <w:divBdr>
                <w:top w:val="none" w:sz="0" w:space="0" w:color="auto"/>
                <w:left w:val="none" w:sz="0" w:space="0" w:color="auto"/>
                <w:bottom w:val="none" w:sz="0" w:space="0" w:color="auto"/>
                <w:right w:val="none" w:sz="0" w:space="0" w:color="auto"/>
              </w:divBdr>
              <w:divsChild>
                <w:div w:id="701591408">
                  <w:marLeft w:val="0"/>
                  <w:marRight w:val="0"/>
                  <w:marTop w:val="0"/>
                  <w:marBottom w:val="0"/>
                  <w:divBdr>
                    <w:top w:val="none" w:sz="0" w:space="0" w:color="auto"/>
                    <w:left w:val="none" w:sz="0" w:space="0" w:color="auto"/>
                    <w:bottom w:val="none" w:sz="0" w:space="0" w:color="auto"/>
                    <w:right w:val="none" w:sz="0" w:space="0" w:color="auto"/>
                  </w:divBdr>
                  <w:divsChild>
                    <w:div w:id="190730215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sChild>
        <w:div w:id="150683668">
          <w:marLeft w:val="0"/>
          <w:marRight w:val="0"/>
          <w:marTop w:val="720"/>
          <w:marBottom w:val="720"/>
          <w:divBdr>
            <w:top w:val="none" w:sz="0" w:space="0" w:color="auto"/>
            <w:left w:val="none" w:sz="0" w:space="0" w:color="auto"/>
            <w:bottom w:val="none" w:sz="0" w:space="0" w:color="auto"/>
            <w:right w:val="none" w:sz="0" w:space="0" w:color="auto"/>
          </w:divBdr>
          <w:divsChild>
            <w:div w:id="347685646">
              <w:marLeft w:val="0"/>
              <w:marRight w:val="0"/>
              <w:marTop w:val="0"/>
              <w:marBottom w:val="0"/>
              <w:divBdr>
                <w:top w:val="none" w:sz="0" w:space="0" w:color="auto"/>
                <w:left w:val="none" w:sz="0" w:space="0" w:color="auto"/>
                <w:bottom w:val="none" w:sz="0" w:space="0" w:color="auto"/>
                <w:right w:val="none" w:sz="0" w:space="0" w:color="auto"/>
              </w:divBdr>
              <w:divsChild>
                <w:div w:id="504246382">
                  <w:marLeft w:val="0"/>
                  <w:marRight w:val="0"/>
                  <w:marTop w:val="0"/>
                  <w:marBottom w:val="0"/>
                  <w:divBdr>
                    <w:top w:val="none" w:sz="0" w:space="0" w:color="auto"/>
                    <w:left w:val="none" w:sz="0" w:space="0" w:color="auto"/>
                    <w:bottom w:val="none" w:sz="0" w:space="0" w:color="auto"/>
                    <w:right w:val="none" w:sz="0" w:space="0" w:color="auto"/>
                  </w:divBdr>
                  <w:divsChild>
                    <w:div w:id="18679845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5313517">
      <w:bodyDiv w:val="1"/>
      <w:marLeft w:val="0"/>
      <w:marRight w:val="0"/>
      <w:marTop w:val="0"/>
      <w:marBottom w:val="0"/>
      <w:divBdr>
        <w:top w:val="none" w:sz="0" w:space="0" w:color="auto"/>
        <w:left w:val="none" w:sz="0" w:space="0" w:color="auto"/>
        <w:bottom w:val="none" w:sz="0" w:space="0" w:color="auto"/>
        <w:right w:val="none" w:sz="0" w:space="0" w:color="auto"/>
      </w:divBdr>
      <w:divsChild>
        <w:div w:id="635572858">
          <w:marLeft w:val="0"/>
          <w:marRight w:val="0"/>
          <w:marTop w:val="720"/>
          <w:marBottom w:val="720"/>
          <w:divBdr>
            <w:top w:val="none" w:sz="0" w:space="0" w:color="auto"/>
            <w:left w:val="none" w:sz="0" w:space="0" w:color="auto"/>
            <w:bottom w:val="none" w:sz="0" w:space="0" w:color="auto"/>
            <w:right w:val="none" w:sz="0" w:space="0" w:color="auto"/>
          </w:divBdr>
          <w:divsChild>
            <w:div w:id="1786192142">
              <w:marLeft w:val="0"/>
              <w:marRight w:val="0"/>
              <w:marTop w:val="0"/>
              <w:marBottom w:val="0"/>
              <w:divBdr>
                <w:top w:val="none" w:sz="0" w:space="0" w:color="auto"/>
                <w:left w:val="none" w:sz="0" w:space="0" w:color="auto"/>
                <w:bottom w:val="none" w:sz="0" w:space="0" w:color="auto"/>
                <w:right w:val="none" w:sz="0" w:space="0" w:color="auto"/>
              </w:divBdr>
              <w:divsChild>
                <w:div w:id="1402092948">
                  <w:marLeft w:val="0"/>
                  <w:marRight w:val="0"/>
                  <w:marTop w:val="0"/>
                  <w:marBottom w:val="0"/>
                  <w:divBdr>
                    <w:top w:val="none" w:sz="0" w:space="0" w:color="auto"/>
                    <w:left w:val="none" w:sz="0" w:space="0" w:color="auto"/>
                    <w:bottom w:val="none" w:sz="0" w:space="0" w:color="auto"/>
                    <w:right w:val="none" w:sz="0" w:space="0" w:color="auto"/>
                  </w:divBdr>
                  <w:divsChild>
                    <w:div w:id="150917884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40210418">
      <w:bodyDiv w:val="1"/>
      <w:marLeft w:val="0"/>
      <w:marRight w:val="0"/>
      <w:marTop w:val="0"/>
      <w:marBottom w:val="0"/>
      <w:divBdr>
        <w:top w:val="none" w:sz="0" w:space="0" w:color="auto"/>
        <w:left w:val="none" w:sz="0" w:space="0" w:color="auto"/>
        <w:bottom w:val="none" w:sz="0" w:space="0" w:color="auto"/>
        <w:right w:val="none" w:sz="0" w:space="0" w:color="auto"/>
      </w:divBdr>
      <w:divsChild>
        <w:div w:id="1499803391">
          <w:marLeft w:val="0"/>
          <w:marRight w:val="0"/>
          <w:marTop w:val="720"/>
          <w:marBottom w:val="720"/>
          <w:divBdr>
            <w:top w:val="none" w:sz="0" w:space="0" w:color="auto"/>
            <w:left w:val="none" w:sz="0" w:space="0" w:color="auto"/>
            <w:bottom w:val="none" w:sz="0" w:space="0" w:color="auto"/>
            <w:right w:val="none" w:sz="0" w:space="0" w:color="auto"/>
          </w:divBdr>
          <w:divsChild>
            <w:div w:id="2034842841">
              <w:marLeft w:val="0"/>
              <w:marRight w:val="0"/>
              <w:marTop w:val="0"/>
              <w:marBottom w:val="0"/>
              <w:divBdr>
                <w:top w:val="none" w:sz="0" w:space="0" w:color="auto"/>
                <w:left w:val="none" w:sz="0" w:space="0" w:color="auto"/>
                <w:bottom w:val="none" w:sz="0" w:space="0" w:color="auto"/>
                <w:right w:val="none" w:sz="0" w:space="0" w:color="auto"/>
              </w:divBdr>
              <w:divsChild>
                <w:div w:id="683559824">
                  <w:marLeft w:val="0"/>
                  <w:marRight w:val="0"/>
                  <w:marTop w:val="0"/>
                  <w:marBottom w:val="0"/>
                  <w:divBdr>
                    <w:top w:val="none" w:sz="0" w:space="0" w:color="auto"/>
                    <w:left w:val="none" w:sz="0" w:space="0" w:color="auto"/>
                    <w:bottom w:val="none" w:sz="0" w:space="0" w:color="auto"/>
                    <w:right w:val="none" w:sz="0" w:space="0" w:color="auto"/>
                  </w:divBdr>
                  <w:divsChild>
                    <w:div w:id="8727632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61302628">
      <w:bodyDiv w:val="1"/>
      <w:marLeft w:val="0"/>
      <w:marRight w:val="0"/>
      <w:marTop w:val="0"/>
      <w:marBottom w:val="0"/>
      <w:divBdr>
        <w:top w:val="none" w:sz="0" w:space="0" w:color="auto"/>
        <w:left w:val="none" w:sz="0" w:space="0" w:color="auto"/>
        <w:bottom w:val="none" w:sz="0" w:space="0" w:color="auto"/>
        <w:right w:val="none" w:sz="0" w:space="0" w:color="auto"/>
      </w:divBdr>
      <w:divsChild>
        <w:div w:id="1658728995">
          <w:marLeft w:val="0"/>
          <w:marRight w:val="0"/>
          <w:marTop w:val="720"/>
          <w:marBottom w:val="720"/>
          <w:divBdr>
            <w:top w:val="none" w:sz="0" w:space="0" w:color="auto"/>
            <w:left w:val="none" w:sz="0" w:space="0" w:color="auto"/>
            <w:bottom w:val="none" w:sz="0" w:space="0" w:color="auto"/>
            <w:right w:val="none" w:sz="0" w:space="0" w:color="auto"/>
          </w:divBdr>
          <w:divsChild>
            <w:div w:id="1583880533">
              <w:marLeft w:val="0"/>
              <w:marRight w:val="0"/>
              <w:marTop w:val="0"/>
              <w:marBottom w:val="0"/>
              <w:divBdr>
                <w:top w:val="none" w:sz="0" w:space="0" w:color="auto"/>
                <w:left w:val="none" w:sz="0" w:space="0" w:color="auto"/>
                <w:bottom w:val="none" w:sz="0" w:space="0" w:color="auto"/>
                <w:right w:val="none" w:sz="0" w:space="0" w:color="auto"/>
              </w:divBdr>
              <w:divsChild>
                <w:div w:id="487791567">
                  <w:marLeft w:val="0"/>
                  <w:marRight w:val="0"/>
                  <w:marTop w:val="0"/>
                  <w:marBottom w:val="0"/>
                  <w:divBdr>
                    <w:top w:val="none" w:sz="0" w:space="0" w:color="auto"/>
                    <w:left w:val="none" w:sz="0" w:space="0" w:color="auto"/>
                    <w:bottom w:val="none" w:sz="0" w:space="0" w:color="auto"/>
                    <w:right w:val="none" w:sz="0" w:space="0" w:color="auto"/>
                  </w:divBdr>
                  <w:divsChild>
                    <w:div w:id="101426503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000647605">
      <w:bodyDiv w:val="1"/>
      <w:marLeft w:val="0"/>
      <w:marRight w:val="0"/>
      <w:marTop w:val="0"/>
      <w:marBottom w:val="0"/>
      <w:divBdr>
        <w:top w:val="none" w:sz="0" w:space="0" w:color="auto"/>
        <w:left w:val="none" w:sz="0" w:space="0" w:color="auto"/>
        <w:bottom w:val="none" w:sz="0" w:space="0" w:color="auto"/>
        <w:right w:val="none" w:sz="0" w:space="0" w:color="auto"/>
      </w:divBdr>
      <w:divsChild>
        <w:div w:id="704520517">
          <w:marLeft w:val="0"/>
          <w:marRight w:val="0"/>
          <w:marTop w:val="720"/>
          <w:marBottom w:val="720"/>
          <w:divBdr>
            <w:top w:val="none" w:sz="0" w:space="0" w:color="auto"/>
            <w:left w:val="none" w:sz="0" w:space="0" w:color="auto"/>
            <w:bottom w:val="none" w:sz="0" w:space="0" w:color="auto"/>
            <w:right w:val="none" w:sz="0" w:space="0" w:color="auto"/>
          </w:divBdr>
          <w:divsChild>
            <w:div w:id="869532299">
              <w:marLeft w:val="0"/>
              <w:marRight w:val="0"/>
              <w:marTop w:val="0"/>
              <w:marBottom w:val="0"/>
              <w:divBdr>
                <w:top w:val="none" w:sz="0" w:space="0" w:color="auto"/>
                <w:left w:val="none" w:sz="0" w:space="0" w:color="auto"/>
                <w:bottom w:val="none" w:sz="0" w:space="0" w:color="auto"/>
                <w:right w:val="none" w:sz="0" w:space="0" w:color="auto"/>
              </w:divBdr>
              <w:divsChild>
                <w:div w:id="1619987361">
                  <w:marLeft w:val="0"/>
                  <w:marRight w:val="0"/>
                  <w:marTop w:val="0"/>
                  <w:marBottom w:val="0"/>
                  <w:divBdr>
                    <w:top w:val="none" w:sz="0" w:space="0" w:color="auto"/>
                    <w:left w:val="none" w:sz="0" w:space="0" w:color="auto"/>
                    <w:bottom w:val="none" w:sz="0" w:space="0" w:color="auto"/>
                    <w:right w:val="none" w:sz="0" w:space="0" w:color="auto"/>
                  </w:divBdr>
                  <w:divsChild>
                    <w:div w:id="16411060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33597963">
      <w:bodyDiv w:val="1"/>
      <w:marLeft w:val="0"/>
      <w:marRight w:val="0"/>
      <w:marTop w:val="0"/>
      <w:marBottom w:val="0"/>
      <w:divBdr>
        <w:top w:val="none" w:sz="0" w:space="0" w:color="auto"/>
        <w:left w:val="none" w:sz="0" w:space="0" w:color="auto"/>
        <w:bottom w:val="none" w:sz="0" w:space="0" w:color="auto"/>
        <w:right w:val="none" w:sz="0" w:space="0" w:color="auto"/>
      </w:divBdr>
      <w:divsChild>
        <w:div w:id="1319767631">
          <w:marLeft w:val="0"/>
          <w:marRight w:val="0"/>
          <w:marTop w:val="720"/>
          <w:marBottom w:val="720"/>
          <w:divBdr>
            <w:top w:val="none" w:sz="0" w:space="0" w:color="auto"/>
            <w:left w:val="none" w:sz="0" w:space="0" w:color="auto"/>
            <w:bottom w:val="none" w:sz="0" w:space="0" w:color="auto"/>
            <w:right w:val="none" w:sz="0" w:space="0" w:color="auto"/>
          </w:divBdr>
          <w:divsChild>
            <w:div w:id="1926916936">
              <w:marLeft w:val="0"/>
              <w:marRight w:val="0"/>
              <w:marTop w:val="0"/>
              <w:marBottom w:val="0"/>
              <w:divBdr>
                <w:top w:val="none" w:sz="0" w:space="0" w:color="auto"/>
                <w:left w:val="none" w:sz="0" w:space="0" w:color="auto"/>
                <w:bottom w:val="none" w:sz="0" w:space="0" w:color="auto"/>
                <w:right w:val="none" w:sz="0" w:space="0" w:color="auto"/>
              </w:divBdr>
              <w:divsChild>
                <w:div w:id="298651395">
                  <w:marLeft w:val="0"/>
                  <w:marRight w:val="0"/>
                  <w:marTop w:val="0"/>
                  <w:marBottom w:val="0"/>
                  <w:divBdr>
                    <w:top w:val="none" w:sz="0" w:space="0" w:color="auto"/>
                    <w:left w:val="none" w:sz="0" w:space="0" w:color="auto"/>
                    <w:bottom w:val="none" w:sz="0" w:space="0" w:color="auto"/>
                    <w:right w:val="none" w:sz="0" w:space="0" w:color="auto"/>
                  </w:divBdr>
                  <w:divsChild>
                    <w:div w:id="2360904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44494378">
      <w:bodyDiv w:val="1"/>
      <w:marLeft w:val="0"/>
      <w:marRight w:val="0"/>
      <w:marTop w:val="0"/>
      <w:marBottom w:val="0"/>
      <w:divBdr>
        <w:top w:val="none" w:sz="0" w:space="0" w:color="auto"/>
        <w:left w:val="none" w:sz="0" w:space="0" w:color="auto"/>
        <w:bottom w:val="none" w:sz="0" w:space="0" w:color="auto"/>
        <w:right w:val="none" w:sz="0" w:space="0" w:color="auto"/>
      </w:divBdr>
      <w:divsChild>
        <w:div w:id="1707369058">
          <w:marLeft w:val="0"/>
          <w:marRight w:val="0"/>
          <w:marTop w:val="720"/>
          <w:marBottom w:val="720"/>
          <w:divBdr>
            <w:top w:val="none" w:sz="0" w:space="0" w:color="auto"/>
            <w:left w:val="none" w:sz="0" w:space="0" w:color="auto"/>
            <w:bottom w:val="none" w:sz="0" w:space="0" w:color="auto"/>
            <w:right w:val="none" w:sz="0" w:space="0" w:color="auto"/>
          </w:divBdr>
          <w:divsChild>
            <w:div w:id="518660164">
              <w:marLeft w:val="0"/>
              <w:marRight w:val="0"/>
              <w:marTop w:val="0"/>
              <w:marBottom w:val="0"/>
              <w:divBdr>
                <w:top w:val="none" w:sz="0" w:space="0" w:color="auto"/>
                <w:left w:val="none" w:sz="0" w:space="0" w:color="auto"/>
                <w:bottom w:val="none" w:sz="0" w:space="0" w:color="auto"/>
                <w:right w:val="none" w:sz="0" w:space="0" w:color="auto"/>
              </w:divBdr>
              <w:divsChild>
                <w:div w:id="1299989329">
                  <w:marLeft w:val="0"/>
                  <w:marRight w:val="0"/>
                  <w:marTop w:val="0"/>
                  <w:marBottom w:val="0"/>
                  <w:divBdr>
                    <w:top w:val="none" w:sz="0" w:space="0" w:color="auto"/>
                    <w:left w:val="none" w:sz="0" w:space="0" w:color="auto"/>
                    <w:bottom w:val="none" w:sz="0" w:space="0" w:color="auto"/>
                    <w:right w:val="none" w:sz="0" w:space="0" w:color="auto"/>
                  </w:divBdr>
                  <w:divsChild>
                    <w:div w:id="1545388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wikipedia.org/wiki/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18155</Words>
  <Characters>99854</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MEMORIA MODELO SIMPLIFICADO</vt:lpstr>
    </vt:vector>
  </TitlesOfParts>
  <Company>Ayun. de Povedilla</Company>
  <LinksUpToDate>false</LinksUpToDate>
  <CharactersWithSpaces>117774</CharactersWithSpaces>
  <SharedDoc>false</SharedDoc>
  <HLinks>
    <vt:vector size="6" baseType="variant">
      <vt:variant>
        <vt:i4>1835032</vt:i4>
      </vt:variant>
      <vt:variant>
        <vt:i4>0</vt:i4>
      </vt:variant>
      <vt:variant>
        <vt:i4>0</vt:i4>
      </vt:variant>
      <vt:variant>
        <vt:i4>5</vt:i4>
      </vt:variant>
      <vt:variant>
        <vt:lpwstr>http://es.wikipedia.org/wiki/2011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MODELO SIMPLIFICADO</dc:title>
  <dc:creator>Ayun. de Povedilla</dc:creator>
  <cp:lastModifiedBy>Josefina</cp:lastModifiedBy>
  <cp:revision>2</cp:revision>
  <cp:lastPrinted>2016-05-18T10:55:00Z</cp:lastPrinted>
  <dcterms:created xsi:type="dcterms:W3CDTF">2016-06-07T07:31:00Z</dcterms:created>
  <dcterms:modified xsi:type="dcterms:W3CDTF">2016-06-07T07:31:00Z</dcterms:modified>
</cp:coreProperties>
</file>